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C8" w:rsidRDefault="002054AE" w:rsidP="00857BC8">
      <w:pPr>
        <w:ind w:right="-62"/>
        <w:rPr>
          <w:rFonts w:asciiTheme="majorHAnsi" w:eastAsia="Arial" w:hAnsiTheme="majorHAnsi" w:cs="Arial"/>
          <w:sz w:val="28"/>
          <w:szCs w:val="28"/>
        </w:rPr>
      </w:pPr>
      <w:r>
        <w:rPr>
          <w:rFonts w:asciiTheme="majorHAnsi" w:eastAsia="Arial" w:hAnsiTheme="majorHAnsi" w:cs="Arial"/>
          <w:i/>
          <w:spacing w:val="1"/>
          <w:sz w:val="28"/>
          <w:szCs w:val="28"/>
        </w:rPr>
        <w:t>Earth Science</w:t>
      </w:r>
    </w:p>
    <w:p w:rsidR="00261E58" w:rsidRPr="00261E58" w:rsidRDefault="002054AE" w:rsidP="00261E58">
      <w:pPr>
        <w:ind w:right="-62"/>
        <w:rPr>
          <w:rFonts w:asciiTheme="majorHAnsi" w:eastAsia="Arial" w:hAnsiTheme="majorHAnsi" w:cs="Arial"/>
          <w:b/>
          <w:i/>
          <w:spacing w:val="1"/>
          <w:sz w:val="40"/>
          <w:szCs w:val="40"/>
        </w:rPr>
      </w:pPr>
      <w:r>
        <w:rPr>
          <w:rFonts w:asciiTheme="majorHAnsi" w:eastAsia="Arial" w:hAnsiTheme="majorHAnsi" w:cs="Arial"/>
          <w:b/>
          <w:i/>
          <w:spacing w:val="1"/>
          <w:sz w:val="40"/>
          <w:szCs w:val="40"/>
        </w:rPr>
        <w:t>Lab Techniques</w:t>
      </w:r>
    </w:p>
    <w:p w:rsidR="00261E58" w:rsidRPr="00261E58" w:rsidRDefault="00261E58" w:rsidP="00261E58">
      <w:pPr>
        <w:ind w:right="-62"/>
        <w:rPr>
          <w:rFonts w:asciiTheme="majorHAnsi" w:eastAsia="Arial" w:hAnsiTheme="majorHAnsi" w:cs="Arial"/>
          <w:b/>
          <w:sz w:val="40"/>
          <w:szCs w:val="40"/>
        </w:rPr>
      </w:pPr>
    </w:p>
    <w:p w:rsidR="00857BC8" w:rsidRDefault="00857BC8">
      <w:pPr>
        <w:rPr>
          <w:b/>
        </w:rPr>
      </w:pPr>
      <w:r w:rsidRPr="00857BC8">
        <w:rPr>
          <w:b/>
        </w:rPr>
        <w:lastRenderedPageBreak/>
        <w:t>Name</w:t>
      </w:r>
      <w:proofErr w:type="gramStart"/>
      <w:r w:rsidRPr="00857BC8">
        <w:rPr>
          <w:b/>
        </w:rPr>
        <w:t>:_</w:t>
      </w:r>
      <w:proofErr w:type="gramEnd"/>
      <w:r w:rsidRPr="00857BC8">
        <w:rPr>
          <w:b/>
        </w:rPr>
        <w:t>________________________________</w:t>
      </w:r>
    </w:p>
    <w:p w:rsidR="00857BC8" w:rsidRPr="00857BC8" w:rsidRDefault="00857BC8">
      <w:pPr>
        <w:rPr>
          <w:b/>
        </w:rPr>
      </w:pPr>
    </w:p>
    <w:p w:rsidR="00857BC8" w:rsidRPr="00857BC8" w:rsidRDefault="00857BC8">
      <w:pPr>
        <w:rPr>
          <w:b/>
        </w:rPr>
      </w:pPr>
      <w:r w:rsidRPr="00857BC8">
        <w:rPr>
          <w:b/>
        </w:rPr>
        <w:t>Date</w:t>
      </w:r>
      <w:proofErr w:type="gramStart"/>
      <w:r w:rsidRPr="00857BC8">
        <w:rPr>
          <w:b/>
        </w:rPr>
        <w:t>:_</w:t>
      </w:r>
      <w:proofErr w:type="gramEnd"/>
      <w:r w:rsidRPr="00857BC8">
        <w:rPr>
          <w:b/>
        </w:rPr>
        <w:t>_________________________________</w:t>
      </w:r>
    </w:p>
    <w:p w:rsidR="00857BC8" w:rsidRDefault="00857BC8"/>
    <w:p w:rsidR="00261E58" w:rsidRDefault="00261E58">
      <w:r>
        <w:t>Partners</w:t>
      </w:r>
      <w:proofErr w:type="gramStart"/>
      <w:r>
        <w:t>:_</w:t>
      </w:r>
      <w:proofErr w:type="gramEnd"/>
      <w:r>
        <w:t>_______________________________</w:t>
      </w:r>
    </w:p>
    <w:p w:rsidR="00261E58" w:rsidRDefault="00261E58">
      <w:pPr>
        <w:sectPr w:rsidR="00261E58" w:rsidSect="00857BC8">
          <w:headerReference w:type="default" r:id="rId8"/>
          <w:pgSz w:w="12240" w:h="15840"/>
          <w:pgMar w:top="1440" w:right="1440" w:bottom="1440" w:left="1440" w:header="720" w:footer="720" w:gutter="0"/>
          <w:cols w:num="2" w:space="720"/>
          <w:docGrid w:linePitch="360"/>
        </w:sectPr>
      </w:pPr>
    </w:p>
    <w:p w:rsidR="009B45B6" w:rsidRPr="00DB7E5A" w:rsidRDefault="002054AE" w:rsidP="009B45B6">
      <w:pPr>
        <w:rPr>
          <w:sz w:val="24"/>
          <w:szCs w:val="24"/>
        </w:rPr>
      </w:pPr>
      <w:r>
        <w:rPr>
          <w:sz w:val="24"/>
          <w:szCs w:val="24"/>
        </w:rPr>
        <w:lastRenderedPageBreak/>
        <w:t>Using proper lab techniques and safety is extremely important for scientists. Proper techniques ensure a safe environment, as well as minimize accidents and mistakes to samples. Please complete the following stations to learn how lab techniques we will be using throughout the class.</w:t>
      </w:r>
    </w:p>
    <w:p w:rsidR="009B45B6" w:rsidRPr="009B45B6" w:rsidRDefault="009B45B6" w:rsidP="009B45B6">
      <w:pPr>
        <w:tabs>
          <w:tab w:val="left" w:pos="1440"/>
        </w:tabs>
        <w:suppressAutoHyphens/>
        <w:ind w:left="1440"/>
      </w:pPr>
    </w:p>
    <w:p w:rsidR="008E7326" w:rsidRPr="008E7326" w:rsidRDefault="002054AE" w:rsidP="008E7326">
      <w:pPr>
        <w:pStyle w:val="NormalWeb"/>
        <w:spacing w:before="0" w:beforeAutospacing="0" w:after="0" w:afterAutospacing="0"/>
        <w:rPr>
          <w:sz w:val="32"/>
          <w:szCs w:val="32"/>
          <w:u w:val="single"/>
        </w:rPr>
      </w:pPr>
      <w:r>
        <w:rPr>
          <w:sz w:val="32"/>
          <w:szCs w:val="32"/>
          <w:u w:val="single"/>
        </w:rPr>
        <w:t>Station 1</w:t>
      </w:r>
    </w:p>
    <w:p w:rsidR="002054AE" w:rsidRPr="00164EAF" w:rsidRDefault="00500660" w:rsidP="002054AE">
      <w:pPr>
        <w:rPr>
          <w:b/>
          <w:sz w:val="24"/>
          <w:szCs w:val="24"/>
        </w:rPr>
      </w:pPr>
      <w:r w:rsidRPr="00164EAF">
        <w:rPr>
          <w:b/>
          <w:sz w:val="24"/>
          <w:szCs w:val="24"/>
        </w:rPr>
        <w:t>Transferring Liquids</w:t>
      </w:r>
    </w:p>
    <w:p w:rsidR="00880E29" w:rsidRDefault="00880E29" w:rsidP="002054AE">
      <w:pPr>
        <w:rPr>
          <w:sz w:val="24"/>
          <w:szCs w:val="24"/>
        </w:rPr>
      </w:pPr>
    </w:p>
    <w:p w:rsidR="003C6BB7" w:rsidRDefault="003C6BB7" w:rsidP="002054AE">
      <w:pPr>
        <w:rPr>
          <w:sz w:val="24"/>
          <w:szCs w:val="24"/>
        </w:rPr>
      </w:pPr>
      <w:r>
        <w:rPr>
          <w:sz w:val="24"/>
          <w:szCs w:val="24"/>
        </w:rPr>
        <w:t>Step1:</w:t>
      </w:r>
    </w:p>
    <w:p w:rsidR="00880E29" w:rsidRPr="00DB7E5A" w:rsidRDefault="00880E29" w:rsidP="002054AE">
      <w:pPr>
        <w:rPr>
          <w:sz w:val="24"/>
          <w:szCs w:val="24"/>
        </w:rPr>
      </w:pPr>
      <w:r>
        <w:rPr>
          <w:sz w:val="24"/>
          <w:szCs w:val="24"/>
        </w:rPr>
        <w:t>On the piece of paper labeled “</w:t>
      </w:r>
      <w:r w:rsidR="00500660">
        <w:rPr>
          <w:sz w:val="24"/>
          <w:szCs w:val="24"/>
        </w:rPr>
        <w:t>Transferring Liquids</w:t>
      </w:r>
      <w:r>
        <w:rPr>
          <w:sz w:val="24"/>
          <w:szCs w:val="24"/>
        </w:rPr>
        <w:t xml:space="preserve">”, write neat and large </w:t>
      </w:r>
      <w:r w:rsidRPr="00880E29">
        <w:rPr>
          <w:sz w:val="24"/>
          <w:szCs w:val="24"/>
          <w:u w:val="single"/>
        </w:rPr>
        <w:t>one</w:t>
      </w:r>
      <w:r>
        <w:rPr>
          <w:sz w:val="24"/>
          <w:szCs w:val="24"/>
        </w:rPr>
        <w:t xml:space="preserve"> step on how to dilute a solution with a stirring rod pour. If you are the first group at this station, write the first step. If you are not, write the next step in order. Feel free to draw or decorate your step – these will be placed on display. If all the steps are taken, decorate!</w:t>
      </w:r>
    </w:p>
    <w:p w:rsidR="00986B42" w:rsidRDefault="009B45B6" w:rsidP="00DB7E5A">
      <w:pPr>
        <w:rPr>
          <w:sz w:val="24"/>
          <w:szCs w:val="24"/>
        </w:rPr>
      </w:pPr>
      <w:r w:rsidRPr="00DB7E5A">
        <w:rPr>
          <w:sz w:val="24"/>
          <w:szCs w:val="24"/>
        </w:rPr>
        <w:tab/>
      </w:r>
    </w:p>
    <w:p w:rsidR="003C6BB7" w:rsidRDefault="003C6BB7" w:rsidP="00DB7E5A">
      <w:pPr>
        <w:rPr>
          <w:sz w:val="24"/>
          <w:szCs w:val="24"/>
        </w:rPr>
      </w:pPr>
      <w:r>
        <w:rPr>
          <w:sz w:val="24"/>
          <w:szCs w:val="24"/>
        </w:rPr>
        <w:t>Step 2:</w:t>
      </w:r>
    </w:p>
    <w:p w:rsidR="00234E52" w:rsidRPr="00986B42" w:rsidRDefault="00234E52" w:rsidP="00234E52">
      <w:pPr>
        <w:rPr>
          <w:i/>
          <w:sz w:val="24"/>
          <w:szCs w:val="24"/>
        </w:rPr>
      </w:pPr>
      <w:r>
        <w:rPr>
          <w:i/>
          <w:sz w:val="24"/>
          <w:szCs w:val="24"/>
        </w:rPr>
        <w:t xml:space="preserve">In order to “pass” the </w:t>
      </w:r>
      <w:r w:rsidR="00500660">
        <w:rPr>
          <w:i/>
          <w:sz w:val="24"/>
          <w:szCs w:val="24"/>
        </w:rPr>
        <w:t>transferring liquids station</w:t>
      </w:r>
      <w:r>
        <w:rPr>
          <w:i/>
          <w:sz w:val="24"/>
          <w:szCs w:val="24"/>
        </w:rPr>
        <w:t>,</w:t>
      </w:r>
      <w:r w:rsidRPr="00986B42">
        <w:rPr>
          <w:i/>
          <w:sz w:val="24"/>
          <w:szCs w:val="24"/>
        </w:rPr>
        <w:t xml:space="preserve"> Ms. Bond MUST be watching to ensure correct methods. After she confirms you did it correctly, you </w:t>
      </w:r>
      <w:r>
        <w:rPr>
          <w:i/>
          <w:sz w:val="24"/>
          <w:szCs w:val="24"/>
        </w:rPr>
        <w:t>may practice more.</w:t>
      </w:r>
    </w:p>
    <w:p w:rsidR="004F1203" w:rsidRDefault="004F1203" w:rsidP="004F1203">
      <w:pPr>
        <w:autoSpaceDE w:val="0"/>
        <w:autoSpaceDN w:val="0"/>
        <w:adjustRightInd w:val="0"/>
        <w:rPr>
          <w:rFonts w:ascii="Century-Book" w:eastAsiaTheme="minorHAnsi" w:hAnsi="Century-Book" w:cs="Century-Book"/>
          <w:sz w:val="23"/>
          <w:szCs w:val="23"/>
        </w:rPr>
      </w:pPr>
    </w:p>
    <w:p w:rsidR="004F1203" w:rsidRPr="00F26F2E" w:rsidRDefault="00D01215" w:rsidP="00F26F2E">
      <w:pPr>
        <w:pStyle w:val="ListParagraph"/>
        <w:numPr>
          <w:ilvl w:val="0"/>
          <w:numId w:val="6"/>
        </w:numPr>
        <w:autoSpaceDE w:val="0"/>
        <w:autoSpaceDN w:val="0"/>
        <w:adjustRightInd w:val="0"/>
        <w:rPr>
          <w:rFonts w:eastAsiaTheme="minorHAnsi"/>
          <w:sz w:val="24"/>
          <w:szCs w:val="24"/>
        </w:rPr>
      </w:pPr>
      <w:r>
        <w:rPr>
          <w:noProof/>
        </w:rPr>
        <w:drawing>
          <wp:anchor distT="0" distB="0" distL="114300" distR="114300" simplePos="0" relativeHeight="251658240" behindDoc="0" locked="0" layoutInCell="1" allowOverlap="1" wp14:anchorId="1F951F59" wp14:editId="36E053B4">
            <wp:simplePos x="0" y="0"/>
            <wp:positionH relativeFrom="column">
              <wp:posOffset>4100722</wp:posOffset>
            </wp:positionH>
            <wp:positionV relativeFrom="paragraph">
              <wp:posOffset>121285</wp:posOffset>
            </wp:positionV>
            <wp:extent cx="2156460" cy="22263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3646" t="16009" r="50943" b="18935"/>
                    <a:stretch/>
                  </pic:blipFill>
                  <pic:spPr bwMode="auto">
                    <a:xfrm>
                      <a:off x="0" y="0"/>
                      <a:ext cx="2156460" cy="2226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1203" w:rsidRPr="00F26F2E">
        <w:rPr>
          <w:rFonts w:eastAsiaTheme="minorHAnsi"/>
          <w:sz w:val="24"/>
          <w:szCs w:val="24"/>
        </w:rPr>
        <w:t>Read the label at least three times before using the contents of a bottle.</w:t>
      </w:r>
    </w:p>
    <w:p w:rsidR="004F1203" w:rsidRPr="00F26F2E" w:rsidRDefault="004F1203" w:rsidP="00F26F2E">
      <w:pPr>
        <w:pStyle w:val="ListParagraph"/>
        <w:numPr>
          <w:ilvl w:val="0"/>
          <w:numId w:val="6"/>
        </w:numPr>
        <w:autoSpaceDE w:val="0"/>
        <w:autoSpaceDN w:val="0"/>
        <w:adjustRightInd w:val="0"/>
        <w:rPr>
          <w:rFonts w:eastAsiaTheme="minorHAnsi"/>
          <w:sz w:val="24"/>
          <w:szCs w:val="24"/>
        </w:rPr>
      </w:pPr>
      <w:r w:rsidRPr="00F26F2E">
        <w:rPr>
          <w:rFonts w:eastAsiaTheme="minorHAnsi"/>
          <w:sz w:val="24"/>
          <w:szCs w:val="24"/>
        </w:rPr>
        <w:t>Never lay the stopper of a reagent bottle on the lab table.</w:t>
      </w:r>
    </w:p>
    <w:p w:rsidR="004F1203" w:rsidRPr="00F26F2E" w:rsidRDefault="004F1203" w:rsidP="00F26F2E">
      <w:pPr>
        <w:pStyle w:val="ListParagraph"/>
        <w:numPr>
          <w:ilvl w:val="0"/>
          <w:numId w:val="6"/>
        </w:numPr>
        <w:autoSpaceDE w:val="0"/>
        <w:autoSpaceDN w:val="0"/>
        <w:adjustRightInd w:val="0"/>
        <w:rPr>
          <w:rFonts w:eastAsiaTheme="minorHAnsi"/>
          <w:sz w:val="24"/>
          <w:szCs w:val="24"/>
        </w:rPr>
      </w:pPr>
      <w:r w:rsidRPr="00F26F2E">
        <w:rPr>
          <w:rFonts w:eastAsiaTheme="minorHAnsi"/>
          <w:sz w:val="24"/>
          <w:szCs w:val="24"/>
        </w:rPr>
        <w:t>When pouring a caustic or corrosive liquid into a beaker, use a stirring rod to avoid drips and spills. Hold the stirring rod against the lip of the reagent bottle. Estimate the amount of liquid you need, and pour this amount along the rod, into the beaker. See Figure G.</w:t>
      </w:r>
    </w:p>
    <w:p w:rsidR="00986B42" w:rsidRPr="00F26F2E" w:rsidRDefault="004F1203" w:rsidP="00F26F2E">
      <w:pPr>
        <w:pStyle w:val="ListParagraph"/>
        <w:numPr>
          <w:ilvl w:val="0"/>
          <w:numId w:val="6"/>
        </w:numPr>
        <w:autoSpaceDE w:val="0"/>
        <w:autoSpaceDN w:val="0"/>
        <w:adjustRightInd w:val="0"/>
        <w:rPr>
          <w:rFonts w:eastAsiaTheme="minorHAnsi"/>
          <w:sz w:val="24"/>
          <w:szCs w:val="24"/>
        </w:rPr>
      </w:pPr>
      <w:r w:rsidRPr="00F26F2E">
        <w:rPr>
          <w:rFonts w:eastAsiaTheme="minorHAnsi"/>
          <w:sz w:val="24"/>
          <w:szCs w:val="24"/>
        </w:rPr>
        <w:t>Extra precaution should be taken when handling a bottle of acid. Remember the following important rules: Never add water to any concentrated acid, particularly sulfuric acid, because the mixture can splash and will generate a lot of energy as heat. To dilute any acid, add the acid to water in small quantities while stirring slowly. Remember the “triple A’s”—</w:t>
      </w:r>
      <w:r w:rsidRPr="00F26F2E">
        <w:rPr>
          <w:rFonts w:eastAsiaTheme="minorHAnsi"/>
          <w:i/>
          <w:iCs/>
          <w:sz w:val="24"/>
          <w:szCs w:val="24"/>
        </w:rPr>
        <w:t xml:space="preserve">Always Add Acid </w:t>
      </w:r>
      <w:r w:rsidRPr="00F26F2E">
        <w:rPr>
          <w:rFonts w:eastAsiaTheme="minorHAnsi"/>
          <w:sz w:val="24"/>
          <w:szCs w:val="24"/>
        </w:rPr>
        <w:t>to</w:t>
      </w:r>
      <w:r w:rsidR="009B45B6" w:rsidRPr="00F26F2E">
        <w:rPr>
          <w:sz w:val="24"/>
          <w:szCs w:val="24"/>
        </w:rPr>
        <w:tab/>
      </w:r>
    </w:p>
    <w:p w:rsidR="004F1203" w:rsidRPr="00F26F2E" w:rsidRDefault="004F1203" w:rsidP="00F26F2E">
      <w:pPr>
        <w:pStyle w:val="ListParagraph"/>
        <w:numPr>
          <w:ilvl w:val="0"/>
          <w:numId w:val="6"/>
        </w:numPr>
        <w:autoSpaceDE w:val="0"/>
        <w:autoSpaceDN w:val="0"/>
        <w:adjustRightInd w:val="0"/>
        <w:rPr>
          <w:rFonts w:eastAsiaTheme="minorHAnsi"/>
          <w:sz w:val="24"/>
          <w:szCs w:val="24"/>
        </w:rPr>
      </w:pPr>
      <w:r w:rsidRPr="00F26F2E">
        <w:rPr>
          <w:rFonts w:eastAsiaTheme="minorHAnsi"/>
          <w:sz w:val="24"/>
          <w:szCs w:val="24"/>
        </w:rPr>
        <w:t>Examine the outside of the reagent bottle for any liquid that has dripped down the bottle or spilled on the counter top. Your teacher will show you the proper procedures for cleaning up a chemical spill.</w:t>
      </w:r>
    </w:p>
    <w:p w:rsidR="00234E52" w:rsidRPr="00F26F2E" w:rsidRDefault="004F1203" w:rsidP="00F26F2E">
      <w:pPr>
        <w:pStyle w:val="ListParagraph"/>
        <w:numPr>
          <w:ilvl w:val="0"/>
          <w:numId w:val="6"/>
        </w:numPr>
        <w:autoSpaceDE w:val="0"/>
        <w:autoSpaceDN w:val="0"/>
        <w:adjustRightInd w:val="0"/>
        <w:rPr>
          <w:rFonts w:eastAsiaTheme="minorHAnsi"/>
          <w:sz w:val="24"/>
          <w:szCs w:val="24"/>
        </w:rPr>
      </w:pPr>
      <w:r w:rsidRPr="00F26F2E">
        <w:rPr>
          <w:rFonts w:eastAsiaTheme="minorHAnsi"/>
          <w:sz w:val="24"/>
          <w:szCs w:val="24"/>
        </w:rPr>
        <w:t>Never pour reagents back into stock bottles. At the end of the experiment, your teacher will tell you how to dispose of any excess chemicals.</w:t>
      </w:r>
    </w:p>
    <w:p w:rsidR="0050746B" w:rsidRDefault="0050746B" w:rsidP="004F1203">
      <w:pPr>
        <w:autoSpaceDE w:val="0"/>
        <w:autoSpaceDN w:val="0"/>
        <w:adjustRightInd w:val="0"/>
        <w:rPr>
          <w:rFonts w:ascii="Century-Book" w:eastAsiaTheme="minorHAnsi" w:hAnsi="Century-Book" w:cs="Century-Book"/>
          <w:sz w:val="23"/>
          <w:szCs w:val="23"/>
        </w:rPr>
      </w:pPr>
    </w:p>
    <w:p w:rsidR="0050746B" w:rsidRPr="004F1203" w:rsidRDefault="0050746B" w:rsidP="004F1203">
      <w:pPr>
        <w:autoSpaceDE w:val="0"/>
        <w:autoSpaceDN w:val="0"/>
        <w:adjustRightInd w:val="0"/>
        <w:rPr>
          <w:rFonts w:ascii="Century-Book" w:eastAsiaTheme="minorHAnsi" w:hAnsi="Century-Book" w:cs="Century-Book"/>
          <w:sz w:val="23"/>
          <w:szCs w:val="23"/>
        </w:rPr>
      </w:pPr>
    </w:p>
    <w:p w:rsidR="00F26F2E" w:rsidRPr="00D01215" w:rsidRDefault="009B45B6" w:rsidP="00D01215">
      <w:pPr>
        <w:rPr>
          <w:sz w:val="24"/>
          <w:szCs w:val="24"/>
        </w:rPr>
      </w:pPr>
      <w:r w:rsidRPr="00DB7E5A">
        <w:rPr>
          <w:sz w:val="24"/>
          <w:szCs w:val="24"/>
        </w:rPr>
        <w:tab/>
      </w:r>
      <w:r w:rsidRPr="00DB7E5A">
        <w:rPr>
          <w:sz w:val="24"/>
          <w:szCs w:val="24"/>
        </w:rPr>
        <w:tab/>
      </w:r>
      <w:r w:rsidRPr="00DB7E5A">
        <w:rPr>
          <w:sz w:val="24"/>
          <w:szCs w:val="24"/>
        </w:rPr>
        <w:tab/>
      </w:r>
    </w:p>
    <w:p w:rsidR="008E7326" w:rsidRPr="008E7326" w:rsidRDefault="002054AE" w:rsidP="008E7326">
      <w:pPr>
        <w:pStyle w:val="NormalWeb"/>
        <w:spacing w:before="0" w:beforeAutospacing="0" w:after="0" w:afterAutospacing="0"/>
        <w:rPr>
          <w:sz w:val="32"/>
          <w:szCs w:val="32"/>
          <w:u w:val="single"/>
        </w:rPr>
      </w:pPr>
      <w:r>
        <w:rPr>
          <w:sz w:val="32"/>
          <w:szCs w:val="32"/>
          <w:u w:val="single"/>
        </w:rPr>
        <w:lastRenderedPageBreak/>
        <w:t>Station 2</w:t>
      </w:r>
    </w:p>
    <w:p w:rsidR="00DB7E5A" w:rsidRPr="00164EAF" w:rsidRDefault="00FF76DE" w:rsidP="00880E29">
      <w:pPr>
        <w:tabs>
          <w:tab w:val="left" w:pos="270"/>
        </w:tabs>
        <w:suppressAutoHyphens/>
        <w:rPr>
          <w:b/>
          <w:sz w:val="24"/>
          <w:szCs w:val="24"/>
        </w:rPr>
      </w:pPr>
      <w:r w:rsidRPr="00164EAF">
        <w:rPr>
          <w:b/>
          <w:sz w:val="24"/>
          <w:szCs w:val="24"/>
        </w:rPr>
        <w:t>Measuring V</w:t>
      </w:r>
      <w:r w:rsidR="00880E29" w:rsidRPr="00164EAF">
        <w:rPr>
          <w:b/>
          <w:sz w:val="24"/>
          <w:szCs w:val="24"/>
        </w:rPr>
        <w:t>olume</w:t>
      </w:r>
    </w:p>
    <w:p w:rsidR="00FF76DE" w:rsidRDefault="00FF76DE" w:rsidP="00880E29">
      <w:pPr>
        <w:tabs>
          <w:tab w:val="left" w:pos="270"/>
        </w:tabs>
        <w:suppressAutoHyphens/>
        <w:rPr>
          <w:sz w:val="24"/>
          <w:szCs w:val="24"/>
        </w:rPr>
      </w:pPr>
    </w:p>
    <w:p w:rsidR="003C6BB7" w:rsidRDefault="003C6BB7" w:rsidP="00880E29">
      <w:pPr>
        <w:tabs>
          <w:tab w:val="left" w:pos="270"/>
        </w:tabs>
        <w:suppressAutoHyphens/>
        <w:rPr>
          <w:sz w:val="24"/>
          <w:szCs w:val="24"/>
        </w:rPr>
      </w:pPr>
      <w:r>
        <w:rPr>
          <w:sz w:val="24"/>
          <w:szCs w:val="24"/>
        </w:rPr>
        <w:t>Step 1:</w:t>
      </w:r>
    </w:p>
    <w:p w:rsidR="00880E29" w:rsidRDefault="00880E29" w:rsidP="00880E29">
      <w:pPr>
        <w:rPr>
          <w:sz w:val="24"/>
          <w:szCs w:val="24"/>
        </w:rPr>
      </w:pPr>
      <w:r>
        <w:rPr>
          <w:sz w:val="24"/>
          <w:szCs w:val="24"/>
        </w:rPr>
        <w:t xml:space="preserve">On the piece of paper labeled “Measuring Volume”, write neat and large </w:t>
      </w:r>
      <w:r w:rsidRPr="00880E29">
        <w:rPr>
          <w:sz w:val="24"/>
          <w:szCs w:val="24"/>
          <w:u w:val="single"/>
        </w:rPr>
        <w:t>one</w:t>
      </w:r>
      <w:r w:rsidRPr="00880E29">
        <w:rPr>
          <w:sz w:val="24"/>
          <w:szCs w:val="24"/>
        </w:rPr>
        <w:t xml:space="preserve"> </w:t>
      </w:r>
      <w:r>
        <w:rPr>
          <w:sz w:val="24"/>
          <w:szCs w:val="24"/>
        </w:rPr>
        <w:t xml:space="preserve">step on how to </w:t>
      </w:r>
      <w:r w:rsidR="003438C7">
        <w:rPr>
          <w:sz w:val="24"/>
          <w:szCs w:val="24"/>
        </w:rPr>
        <w:t>measure volume with a graduated cylinder</w:t>
      </w:r>
      <w:r>
        <w:rPr>
          <w:sz w:val="24"/>
          <w:szCs w:val="24"/>
        </w:rPr>
        <w:t>. If you are the first group at this station, write the first step. If you are not, write the next step in order. Feel free to draw or decorate your step – these will be placed on display. If all the steps are taken, decorate!</w:t>
      </w:r>
    </w:p>
    <w:p w:rsidR="00986B42" w:rsidRDefault="00986B42" w:rsidP="00880E29">
      <w:pPr>
        <w:rPr>
          <w:sz w:val="24"/>
          <w:szCs w:val="24"/>
        </w:rPr>
      </w:pPr>
    </w:p>
    <w:p w:rsidR="003C6BB7" w:rsidRPr="00DB7E5A" w:rsidRDefault="003C6BB7" w:rsidP="00880E29">
      <w:pPr>
        <w:rPr>
          <w:sz w:val="24"/>
          <w:szCs w:val="24"/>
        </w:rPr>
      </w:pPr>
      <w:r>
        <w:rPr>
          <w:sz w:val="24"/>
          <w:szCs w:val="24"/>
        </w:rPr>
        <w:t>Step 2:</w:t>
      </w:r>
    </w:p>
    <w:p w:rsidR="00986B42" w:rsidRDefault="00986B42" w:rsidP="00986B42">
      <w:pPr>
        <w:rPr>
          <w:i/>
          <w:sz w:val="24"/>
          <w:szCs w:val="24"/>
        </w:rPr>
      </w:pPr>
      <w:r>
        <w:rPr>
          <w:i/>
          <w:sz w:val="24"/>
          <w:szCs w:val="24"/>
        </w:rPr>
        <w:t>In order to “pass” the measuring volume station,</w:t>
      </w:r>
      <w:r w:rsidRPr="00986B42">
        <w:rPr>
          <w:i/>
          <w:sz w:val="24"/>
          <w:szCs w:val="24"/>
        </w:rPr>
        <w:t xml:space="preserve"> Ms. Bond MUST be watching to ensure correct methods. After she confirms you did it correctly, you </w:t>
      </w:r>
      <w:r>
        <w:rPr>
          <w:i/>
          <w:sz w:val="24"/>
          <w:szCs w:val="24"/>
        </w:rPr>
        <w:t>may practice more.</w:t>
      </w:r>
    </w:p>
    <w:p w:rsidR="00245A61" w:rsidRDefault="00245A61" w:rsidP="00986B42">
      <w:pPr>
        <w:rPr>
          <w:i/>
          <w:sz w:val="24"/>
          <w:szCs w:val="24"/>
        </w:rPr>
      </w:pPr>
    </w:p>
    <w:p w:rsidR="002054AE" w:rsidRDefault="00245A61" w:rsidP="00245A61">
      <w:pPr>
        <w:rPr>
          <w:sz w:val="24"/>
          <w:szCs w:val="24"/>
        </w:rPr>
      </w:pPr>
      <w:r>
        <w:rPr>
          <w:sz w:val="24"/>
          <w:szCs w:val="24"/>
        </w:rPr>
        <w:t>A</w:t>
      </w:r>
      <w:r w:rsidRPr="00245A61">
        <w:rPr>
          <w:sz w:val="24"/>
          <w:szCs w:val="24"/>
        </w:rPr>
        <w:t xml:space="preserve"> graduated cylinder is a cylindrical</w:t>
      </w:r>
      <w:r>
        <w:rPr>
          <w:sz w:val="24"/>
          <w:szCs w:val="24"/>
        </w:rPr>
        <w:t xml:space="preserve"> glass (or plastic) tube sealed </w:t>
      </w:r>
      <w:r w:rsidRPr="00245A61">
        <w:rPr>
          <w:sz w:val="24"/>
          <w:szCs w:val="24"/>
        </w:rPr>
        <w:t>at one end with a calibrated scale etched (or marked)</w:t>
      </w:r>
      <w:r>
        <w:rPr>
          <w:sz w:val="24"/>
          <w:szCs w:val="24"/>
        </w:rPr>
        <w:t xml:space="preserve"> on the outside wall. They</w:t>
      </w:r>
      <w:r w:rsidRPr="00245A61">
        <w:rPr>
          <w:sz w:val="24"/>
          <w:szCs w:val="24"/>
        </w:rPr>
        <w:t xml:space="preserve"> come in a range of sizes (volume capacities),</w:t>
      </w:r>
      <w:r>
        <w:rPr>
          <w:sz w:val="24"/>
          <w:szCs w:val="24"/>
        </w:rPr>
        <w:t xml:space="preserve"> and much like a measuring cup, </w:t>
      </w:r>
      <w:r w:rsidRPr="00245A61">
        <w:rPr>
          <w:sz w:val="24"/>
          <w:szCs w:val="24"/>
        </w:rPr>
        <w:t>volume is measured by adding liquid to the cylinder and co</w:t>
      </w:r>
      <w:r>
        <w:rPr>
          <w:sz w:val="24"/>
          <w:szCs w:val="24"/>
        </w:rPr>
        <w:t xml:space="preserve">mparing the liquid level to the </w:t>
      </w:r>
      <w:r w:rsidRPr="00245A61">
        <w:rPr>
          <w:sz w:val="24"/>
          <w:szCs w:val="24"/>
        </w:rPr>
        <w:t xml:space="preserve">graduated scale. </w:t>
      </w:r>
    </w:p>
    <w:p w:rsidR="00757D24" w:rsidRDefault="00757D24" w:rsidP="00245A61">
      <w:pPr>
        <w:rPr>
          <w:sz w:val="24"/>
          <w:szCs w:val="24"/>
        </w:rPr>
      </w:pPr>
      <w:r>
        <w:rPr>
          <w:noProof/>
        </w:rPr>
        <w:drawing>
          <wp:anchor distT="0" distB="0" distL="114300" distR="114300" simplePos="0" relativeHeight="251659264" behindDoc="0" locked="0" layoutInCell="1" allowOverlap="1" wp14:anchorId="438284BF" wp14:editId="012B6C1B">
            <wp:simplePos x="0" y="0"/>
            <wp:positionH relativeFrom="margin">
              <wp:posOffset>4433462</wp:posOffset>
            </wp:positionH>
            <wp:positionV relativeFrom="paragraph">
              <wp:posOffset>20955</wp:posOffset>
            </wp:positionV>
            <wp:extent cx="1759585" cy="2242820"/>
            <wp:effectExtent l="0" t="0" r="0" b="5080"/>
            <wp:wrapSquare wrapText="bothSides"/>
            <wp:docPr id="2" name="Picture 1" descr="meniscu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scus-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9585" cy="2242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A61" w:rsidRDefault="00245A61" w:rsidP="00245A61">
      <w:pPr>
        <w:rPr>
          <w:sz w:val="24"/>
          <w:szCs w:val="24"/>
        </w:rPr>
      </w:pPr>
      <w:r>
        <w:rPr>
          <w:sz w:val="24"/>
          <w:szCs w:val="24"/>
        </w:rPr>
        <w:t>Practice pouring out particular amounts of liquid into the graduated cylinder.</w:t>
      </w:r>
    </w:p>
    <w:p w:rsidR="00245A61" w:rsidRDefault="00245A61" w:rsidP="00245A61">
      <w:pPr>
        <w:pStyle w:val="ListParagraph"/>
        <w:numPr>
          <w:ilvl w:val="0"/>
          <w:numId w:val="9"/>
        </w:numPr>
        <w:rPr>
          <w:sz w:val="24"/>
          <w:szCs w:val="24"/>
        </w:rPr>
      </w:pPr>
      <w:r>
        <w:rPr>
          <w:sz w:val="24"/>
          <w:szCs w:val="24"/>
        </w:rPr>
        <w:t>Grab the top of the graduated cylinder firmly and slowly po</w:t>
      </w:r>
      <w:r w:rsidR="00761A03">
        <w:rPr>
          <w:sz w:val="24"/>
          <w:szCs w:val="24"/>
        </w:rPr>
        <w:t>ur 25mL of liquid</w:t>
      </w:r>
      <w:r>
        <w:rPr>
          <w:sz w:val="24"/>
          <w:szCs w:val="24"/>
        </w:rPr>
        <w:t xml:space="preserve"> from the beaker into the cylinder.</w:t>
      </w:r>
    </w:p>
    <w:p w:rsidR="00761A03" w:rsidRDefault="00761A03" w:rsidP="00245A61">
      <w:pPr>
        <w:pStyle w:val="ListParagraph"/>
        <w:numPr>
          <w:ilvl w:val="0"/>
          <w:numId w:val="9"/>
        </w:numPr>
        <w:rPr>
          <w:sz w:val="24"/>
          <w:szCs w:val="24"/>
        </w:rPr>
      </w:pPr>
      <w:r>
        <w:rPr>
          <w:sz w:val="24"/>
          <w:szCs w:val="24"/>
        </w:rPr>
        <w:t>View the amount of liquid in the cylinder at a right angle from your eye.</w:t>
      </w:r>
    </w:p>
    <w:p w:rsidR="00245A61" w:rsidRDefault="00245A61" w:rsidP="00245A61">
      <w:pPr>
        <w:pStyle w:val="ListParagraph"/>
        <w:numPr>
          <w:ilvl w:val="0"/>
          <w:numId w:val="9"/>
        </w:numPr>
        <w:rPr>
          <w:sz w:val="24"/>
          <w:szCs w:val="24"/>
        </w:rPr>
      </w:pPr>
      <w:r>
        <w:rPr>
          <w:sz w:val="24"/>
          <w:szCs w:val="24"/>
        </w:rPr>
        <w:t xml:space="preserve">Liquid in a glass cylinder will have a curved surface, called a meniscus. Read the volume of the liquid from the bottom of the curve of the meniscus, as shown </w:t>
      </w:r>
      <w:r w:rsidR="00757D24">
        <w:rPr>
          <w:sz w:val="24"/>
          <w:szCs w:val="24"/>
        </w:rPr>
        <w:t>to the right</w:t>
      </w:r>
      <w:r>
        <w:rPr>
          <w:sz w:val="24"/>
          <w:szCs w:val="24"/>
        </w:rPr>
        <w:t>.</w:t>
      </w:r>
    </w:p>
    <w:p w:rsidR="00245A61" w:rsidRDefault="00245A61" w:rsidP="00245A61">
      <w:pPr>
        <w:pStyle w:val="ListParagraph"/>
        <w:numPr>
          <w:ilvl w:val="0"/>
          <w:numId w:val="9"/>
        </w:numPr>
        <w:rPr>
          <w:sz w:val="24"/>
          <w:szCs w:val="24"/>
        </w:rPr>
      </w:pPr>
      <w:r>
        <w:rPr>
          <w:sz w:val="24"/>
          <w:szCs w:val="24"/>
        </w:rPr>
        <w:t xml:space="preserve">Always place the glass cylinder on its side when not in use. This will prevent it from falling and breaking. </w:t>
      </w:r>
    </w:p>
    <w:p w:rsidR="00757D24" w:rsidRDefault="00757D24" w:rsidP="00245A61">
      <w:pPr>
        <w:pStyle w:val="ListParagraph"/>
        <w:rPr>
          <w:sz w:val="24"/>
          <w:szCs w:val="24"/>
        </w:rPr>
      </w:pPr>
    </w:p>
    <w:p w:rsidR="00245A61" w:rsidRDefault="00245A61" w:rsidP="00245A61">
      <w:pPr>
        <w:pStyle w:val="ListParagraph"/>
        <w:rPr>
          <w:sz w:val="24"/>
          <w:szCs w:val="24"/>
        </w:rPr>
      </w:pPr>
    </w:p>
    <w:p w:rsidR="00F249FD" w:rsidRDefault="00F249FD" w:rsidP="00245A61">
      <w:pPr>
        <w:pStyle w:val="ListParagraph"/>
        <w:rPr>
          <w:sz w:val="24"/>
          <w:szCs w:val="24"/>
        </w:rPr>
      </w:pPr>
    </w:p>
    <w:p w:rsidR="00F249FD" w:rsidRDefault="00F249FD" w:rsidP="00245A61">
      <w:pPr>
        <w:pStyle w:val="ListParagraph"/>
        <w:rPr>
          <w:sz w:val="24"/>
          <w:szCs w:val="24"/>
        </w:rPr>
      </w:pPr>
    </w:p>
    <w:p w:rsidR="00F249FD" w:rsidRDefault="00F249FD" w:rsidP="00245A61">
      <w:pPr>
        <w:pStyle w:val="ListParagraph"/>
        <w:rPr>
          <w:sz w:val="24"/>
          <w:szCs w:val="24"/>
        </w:rPr>
      </w:pPr>
    </w:p>
    <w:p w:rsidR="00F249FD" w:rsidRDefault="00F249FD" w:rsidP="00245A61">
      <w:pPr>
        <w:pStyle w:val="ListParagraph"/>
        <w:rPr>
          <w:sz w:val="24"/>
          <w:szCs w:val="24"/>
        </w:rPr>
      </w:pPr>
    </w:p>
    <w:p w:rsidR="00F249FD" w:rsidRDefault="00F249FD" w:rsidP="00245A61">
      <w:pPr>
        <w:pStyle w:val="ListParagraph"/>
        <w:rPr>
          <w:sz w:val="24"/>
          <w:szCs w:val="24"/>
        </w:rPr>
      </w:pPr>
    </w:p>
    <w:p w:rsidR="00F249FD" w:rsidRDefault="00F249FD" w:rsidP="00245A61">
      <w:pPr>
        <w:pStyle w:val="ListParagraph"/>
        <w:rPr>
          <w:sz w:val="24"/>
          <w:szCs w:val="24"/>
        </w:rPr>
      </w:pPr>
    </w:p>
    <w:p w:rsidR="00F249FD" w:rsidRDefault="00F249FD" w:rsidP="00245A61">
      <w:pPr>
        <w:pStyle w:val="ListParagraph"/>
        <w:rPr>
          <w:sz w:val="24"/>
          <w:szCs w:val="24"/>
        </w:rPr>
      </w:pPr>
    </w:p>
    <w:p w:rsidR="00F249FD" w:rsidRDefault="00F249FD" w:rsidP="00245A61">
      <w:pPr>
        <w:pStyle w:val="ListParagraph"/>
        <w:rPr>
          <w:sz w:val="24"/>
          <w:szCs w:val="24"/>
        </w:rPr>
      </w:pPr>
    </w:p>
    <w:p w:rsidR="00F249FD" w:rsidRDefault="00F249FD" w:rsidP="00245A61">
      <w:pPr>
        <w:pStyle w:val="ListParagraph"/>
        <w:rPr>
          <w:sz w:val="24"/>
          <w:szCs w:val="24"/>
        </w:rPr>
      </w:pPr>
    </w:p>
    <w:p w:rsidR="00F249FD" w:rsidRDefault="00F249FD" w:rsidP="00245A61">
      <w:pPr>
        <w:pStyle w:val="ListParagraph"/>
        <w:rPr>
          <w:sz w:val="24"/>
          <w:szCs w:val="24"/>
        </w:rPr>
      </w:pPr>
    </w:p>
    <w:p w:rsidR="00F249FD" w:rsidRDefault="00F249FD" w:rsidP="00245A61">
      <w:pPr>
        <w:pStyle w:val="ListParagraph"/>
        <w:rPr>
          <w:sz w:val="24"/>
          <w:szCs w:val="24"/>
        </w:rPr>
      </w:pPr>
    </w:p>
    <w:p w:rsidR="00F249FD" w:rsidRDefault="00F249FD" w:rsidP="00245A61">
      <w:pPr>
        <w:pStyle w:val="ListParagraph"/>
        <w:rPr>
          <w:sz w:val="24"/>
          <w:szCs w:val="24"/>
        </w:rPr>
      </w:pPr>
    </w:p>
    <w:p w:rsidR="00F249FD" w:rsidRDefault="00F249FD" w:rsidP="00245A61">
      <w:pPr>
        <w:pStyle w:val="ListParagraph"/>
        <w:rPr>
          <w:sz w:val="24"/>
          <w:szCs w:val="24"/>
        </w:rPr>
      </w:pPr>
    </w:p>
    <w:p w:rsidR="00F249FD" w:rsidRDefault="00F249FD" w:rsidP="00245A61">
      <w:pPr>
        <w:pStyle w:val="ListParagraph"/>
        <w:rPr>
          <w:sz w:val="24"/>
          <w:szCs w:val="24"/>
        </w:rPr>
      </w:pPr>
    </w:p>
    <w:p w:rsidR="00F249FD" w:rsidRPr="003C6BB7" w:rsidRDefault="00F249FD" w:rsidP="003C6BB7">
      <w:pPr>
        <w:rPr>
          <w:sz w:val="24"/>
          <w:szCs w:val="24"/>
        </w:rPr>
      </w:pPr>
    </w:p>
    <w:p w:rsidR="001F1ECF" w:rsidRPr="00880E29" w:rsidRDefault="002054AE" w:rsidP="008E7326">
      <w:pPr>
        <w:pStyle w:val="NormalWeb"/>
        <w:spacing w:before="0" w:beforeAutospacing="0" w:after="0" w:afterAutospacing="0"/>
        <w:rPr>
          <w:sz w:val="32"/>
          <w:szCs w:val="32"/>
          <w:u w:val="single"/>
        </w:rPr>
      </w:pPr>
      <w:r>
        <w:rPr>
          <w:sz w:val="32"/>
          <w:szCs w:val="32"/>
          <w:u w:val="single"/>
        </w:rPr>
        <w:lastRenderedPageBreak/>
        <w:t>Station 3</w:t>
      </w:r>
    </w:p>
    <w:p w:rsidR="00B156B4" w:rsidRPr="00164EAF" w:rsidRDefault="00761A03" w:rsidP="008E7326">
      <w:pPr>
        <w:pStyle w:val="NormalWeb"/>
        <w:spacing w:before="0" w:beforeAutospacing="0" w:after="0" w:afterAutospacing="0"/>
        <w:rPr>
          <w:b/>
        </w:rPr>
      </w:pPr>
      <w:r w:rsidRPr="00164EAF">
        <w:rPr>
          <w:b/>
        </w:rPr>
        <w:t>Measuring Mass</w:t>
      </w:r>
    </w:p>
    <w:p w:rsidR="00FF76DE" w:rsidRDefault="00FF76DE" w:rsidP="008E7326">
      <w:pPr>
        <w:pStyle w:val="NormalWeb"/>
        <w:spacing w:before="0" w:beforeAutospacing="0" w:after="0" w:afterAutospacing="0"/>
      </w:pPr>
    </w:p>
    <w:p w:rsidR="003C6BB7" w:rsidRDefault="003C6BB7" w:rsidP="008E7326">
      <w:pPr>
        <w:pStyle w:val="NormalWeb"/>
        <w:spacing w:before="0" w:beforeAutospacing="0" w:after="0" w:afterAutospacing="0"/>
      </w:pPr>
      <w:r>
        <w:t>Step 1:</w:t>
      </w:r>
    </w:p>
    <w:p w:rsidR="00880E29" w:rsidRDefault="00880E29" w:rsidP="00880E29">
      <w:pPr>
        <w:rPr>
          <w:sz w:val="24"/>
          <w:szCs w:val="24"/>
        </w:rPr>
      </w:pPr>
      <w:r>
        <w:rPr>
          <w:sz w:val="24"/>
          <w:szCs w:val="24"/>
        </w:rPr>
        <w:t>On the</w:t>
      </w:r>
      <w:r w:rsidR="00757D24">
        <w:rPr>
          <w:sz w:val="24"/>
          <w:szCs w:val="24"/>
        </w:rPr>
        <w:t xml:space="preserve"> piece of paper labeled “</w:t>
      </w:r>
      <w:r w:rsidR="00761A03">
        <w:rPr>
          <w:sz w:val="24"/>
          <w:szCs w:val="24"/>
        </w:rPr>
        <w:t>Measuring Mass</w:t>
      </w:r>
      <w:r>
        <w:rPr>
          <w:sz w:val="24"/>
          <w:szCs w:val="24"/>
        </w:rPr>
        <w:t xml:space="preserve">”, write neat and large </w:t>
      </w:r>
      <w:r w:rsidRPr="00880E29">
        <w:rPr>
          <w:sz w:val="24"/>
          <w:szCs w:val="24"/>
          <w:u w:val="single"/>
        </w:rPr>
        <w:t>one</w:t>
      </w:r>
      <w:r>
        <w:rPr>
          <w:sz w:val="24"/>
          <w:szCs w:val="24"/>
        </w:rPr>
        <w:t xml:space="preserve"> step on how to </w:t>
      </w:r>
      <w:r w:rsidR="003438C7">
        <w:rPr>
          <w:sz w:val="24"/>
          <w:szCs w:val="24"/>
        </w:rPr>
        <w:t>measure mass with a Dial-O-Gram balance</w:t>
      </w:r>
      <w:r>
        <w:rPr>
          <w:sz w:val="24"/>
          <w:szCs w:val="24"/>
        </w:rPr>
        <w:t>. If you are the first group at this station, write the first step. If you are not, write the next step in order. Feel free to draw or decorate your step – these will be placed on display. If all the steps are taken, decorate!</w:t>
      </w:r>
    </w:p>
    <w:p w:rsidR="00986B42" w:rsidRDefault="00986B42" w:rsidP="00880E29">
      <w:pPr>
        <w:rPr>
          <w:sz w:val="24"/>
          <w:szCs w:val="24"/>
        </w:rPr>
      </w:pPr>
    </w:p>
    <w:p w:rsidR="003C6BB7" w:rsidRPr="00DB7E5A" w:rsidRDefault="003C6BB7" w:rsidP="00880E29">
      <w:pPr>
        <w:rPr>
          <w:sz w:val="24"/>
          <w:szCs w:val="24"/>
        </w:rPr>
      </w:pPr>
      <w:r>
        <w:rPr>
          <w:sz w:val="24"/>
          <w:szCs w:val="24"/>
        </w:rPr>
        <w:t>Step 2:</w:t>
      </w:r>
    </w:p>
    <w:p w:rsidR="00986B42" w:rsidRPr="00986B42" w:rsidRDefault="00986B42" w:rsidP="00986B42">
      <w:pPr>
        <w:rPr>
          <w:i/>
          <w:sz w:val="24"/>
          <w:szCs w:val="24"/>
        </w:rPr>
      </w:pPr>
      <w:r>
        <w:rPr>
          <w:i/>
          <w:sz w:val="24"/>
          <w:szCs w:val="24"/>
        </w:rPr>
        <w:t xml:space="preserve">In order to “pass” the </w:t>
      </w:r>
      <w:r w:rsidR="00234E52">
        <w:rPr>
          <w:i/>
          <w:sz w:val="24"/>
          <w:szCs w:val="24"/>
        </w:rPr>
        <w:t>using a scale station,</w:t>
      </w:r>
      <w:r w:rsidRPr="00986B42">
        <w:rPr>
          <w:i/>
          <w:sz w:val="24"/>
          <w:szCs w:val="24"/>
        </w:rPr>
        <w:t xml:space="preserve"> Ms. Bond MUST be watching to ensure correct methods. After she confirms you did it correctly, you </w:t>
      </w:r>
      <w:r>
        <w:rPr>
          <w:i/>
          <w:sz w:val="24"/>
          <w:szCs w:val="24"/>
        </w:rPr>
        <w:t>may practice more.</w:t>
      </w:r>
    </w:p>
    <w:p w:rsidR="001F1ECF" w:rsidRDefault="001F1ECF" w:rsidP="008E7326">
      <w:pPr>
        <w:pStyle w:val="NormalWeb"/>
        <w:spacing w:before="0" w:beforeAutospacing="0" w:after="0" w:afterAutospacing="0"/>
        <w:rPr>
          <w:sz w:val="32"/>
          <w:szCs w:val="32"/>
          <w:u w:val="single"/>
        </w:rPr>
      </w:pPr>
    </w:p>
    <w:p w:rsidR="00761A03" w:rsidRPr="00F11167" w:rsidRDefault="00761A03" w:rsidP="008E7326">
      <w:pPr>
        <w:pStyle w:val="NormalWeb"/>
        <w:spacing w:before="0" w:beforeAutospacing="0" w:after="0" w:afterAutospacing="0"/>
        <w:rPr>
          <w:color w:val="000000"/>
          <w:shd w:val="clear" w:color="auto" w:fill="FFFFFF"/>
        </w:rPr>
      </w:pPr>
      <w:r w:rsidRPr="00F11167">
        <w:rPr>
          <w:color w:val="000000"/>
          <w:shd w:val="clear" w:color="auto" w:fill="FFFFFF"/>
        </w:rPr>
        <w:t>The primary method that you will use to measure the</w:t>
      </w:r>
      <w:r w:rsidRPr="00F11167">
        <w:rPr>
          <w:rStyle w:val="apple-converted-space"/>
          <w:color w:val="000000"/>
          <w:shd w:val="clear" w:color="auto" w:fill="FFFFFF"/>
        </w:rPr>
        <w:t> </w:t>
      </w:r>
      <w:r w:rsidRPr="00F11167">
        <w:rPr>
          <w:rStyle w:val="Strong"/>
          <w:color w:val="000000"/>
          <w:shd w:val="clear" w:color="auto" w:fill="FFFFFF"/>
        </w:rPr>
        <w:t>amounts</w:t>
      </w:r>
      <w:r w:rsidRPr="00F11167">
        <w:rPr>
          <w:rStyle w:val="apple-converted-space"/>
          <w:color w:val="000000"/>
          <w:shd w:val="clear" w:color="auto" w:fill="FFFFFF"/>
        </w:rPr>
        <w:t> </w:t>
      </w:r>
      <w:r w:rsidRPr="00F11167">
        <w:rPr>
          <w:color w:val="000000"/>
          <w:shd w:val="clear" w:color="auto" w:fill="FFFFFF"/>
        </w:rPr>
        <w:t>of chemicals or weight of materials is to</w:t>
      </w:r>
      <w:r w:rsidRPr="00F11167">
        <w:rPr>
          <w:rStyle w:val="apple-converted-space"/>
          <w:color w:val="000000"/>
          <w:shd w:val="clear" w:color="auto" w:fill="FFFFFF"/>
        </w:rPr>
        <w:t> </w:t>
      </w:r>
      <w:r w:rsidRPr="00F11167">
        <w:rPr>
          <w:rStyle w:val="Strong"/>
          <w:color w:val="000000"/>
          <w:shd w:val="clear" w:color="auto" w:fill="FFFFFF"/>
        </w:rPr>
        <w:t>determine their mass</w:t>
      </w:r>
      <w:r w:rsidRPr="00F11167">
        <w:rPr>
          <w:color w:val="000000"/>
          <w:shd w:val="clear" w:color="auto" w:fill="FFFFFF"/>
        </w:rPr>
        <w:t>. To do this you use a Dial-O-Gram balance.</w:t>
      </w:r>
    </w:p>
    <w:p w:rsidR="00F249FD" w:rsidRDefault="00761A03" w:rsidP="008E7326">
      <w:pPr>
        <w:pStyle w:val="NormalWeb"/>
        <w:spacing w:before="0" w:beforeAutospacing="0" w:after="0" w:afterAutospacing="0"/>
        <w:rPr>
          <w:color w:val="000000"/>
          <w:shd w:val="clear" w:color="auto" w:fill="FFFFFF"/>
        </w:rPr>
      </w:pPr>
      <w:r w:rsidRPr="00F11167">
        <w:rPr>
          <w:color w:val="000000"/>
          <w:shd w:val="clear" w:color="auto" w:fill="FFFFFF"/>
        </w:rPr>
        <w:t>In reading the weight on the dial, there are two sets of numbers to work with, the numbers on the dial itself and the numbers on the stationary plate above it</w:t>
      </w:r>
      <w:r w:rsidR="00F249FD" w:rsidRPr="00F11167">
        <w:rPr>
          <w:color w:val="000000"/>
          <w:shd w:val="clear" w:color="auto" w:fill="FFFFFF"/>
        </w:rPr>
        <w:t>. You will read the weight based on where the 0 on the stationary plate is located. Further explanation will be in the steps below.</w:t>
      </w:r>
    </w:p>
    <w:p w:rsidR="00F11167" w:rsidRPr="00F11167" w:rsidRDefault="00F11167" w:rsidP="008E7326">
      <w:pPr>
        <w:pStyle w:val="NormalWeb"/>
        <w:spacing w:before="0" w:beforeAutospacing="0" w:after="0" w:afterAutospacing="0"/>
        <w:rPr>
          <w:color w:val="000000"/>
          <w:shd w:val="clear" w:color="auto" w:fill="FFFFFF"/>
        </w:rPr>
      </w:pPr>
    </w:p>
    <w:p w:rsidR="00F249FD" w:rsidRPr="00F11167" w:rsidRDefault="00F11167" w:rsidP="008E7326">
      <w:pPr>
        <w:pStyle w:val="NormalWeb"/>
        <w:spacing w:before="0" w:beforeAutospacing="0" w:after="0" w:afterAutospacing="0"/>
        <w:rPr>
          <w:color w:val="000000"/>
          <w:shd w:val="clear" w:color="auto" w:fill="FFFFFF"/>
        </w:rPr>
      </w:pPr>
      <w:r w:rsidRPr="00F11167">
        <w:rPr>
          <w:noProof/>
          <w:color w:val="000000"/>
          <w:shd w:val="clear" w:color="auto" w:fill="FFFFFF"/>
        </w:rPr>
        <mc:AlternateContent>
          <mc:Choice Requires="wps">
            <w:drawing>
              <wp:anchor distT="45720" distB="45720" distL="114300" distR="114300" simplePos="0" relativeHeight="251676672" behindDoc="0" locked="0" layoutInCell="1" allowOverlap="1" wp14:anchorId="1ED58CCD" wp14:editId="01875630">
                <wp:simplePos x="0" y="0"/>
                <wp:positionH relativeFrom="margin">
                  <wp:posOffset>4209415</wp:posOffset>
                </wp:positionH>
                <wp:positionV relativeFrom="paragraph">
                  <wp:posOffset>95777</wp:posOffset>
                </wp:positionV>
                <wp:extent cx="1052195" cy="32766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327660"/>
                        </a:xfrm>
                        <a:prstGeom prst="rect">
                          <a:avLst/>
                        </a:prstGeom>
                        <a:noFill/>
                        <a:ln w="9525">
                          <a:noFill/>
                          <a:miter lim="800000"/>
                          <a:headEnd/>
                          <a:tailEnd/>
                        </a:ln>
                      </wps:spPr>
                      <wps:txbx>
                        <w:txbxContent>
                          <w:p w:rsidR="00F249FD" w:rsidRPr="00F249FD" w:rsidRDefault="00F249FD" w:rsidP="00F249FD">
                            <w:pPr>
                              <w:rPr>
                                <w:sz w:val="24"/>
                                <w:szCs w:val="24"/>
                              </w:rPr>
                            </w:pPr>
                            <w:r>
                              <w:rPr>
                                <w:sz w:val="24"/>
                                <w:szCs w:val="24"/>
                              </w:rPr>
                              <w:t>50g weight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58CCD" id="_x0000_t202" coordsize="21600,21600" o:spt="202" path="m,l,21600r21600,l21600,xe">
                <v:stroke joinstyle="miter"/>
                <v:path gradientshapeok="t" o:connecttype="rect"/>
              </v:shapetype>
              <v:shape id="Text Box 2" o:spid="_x0000_s1026" type="#_x0000_t202" style="position:absolute;margin-left:331.45pt;margin-top:7.55pt;width:82.85pt;height:25.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" filled="f" stroked="f">
                <v:textbox>
                  <w:txbxContent>
                    <w:p w:rsidR="00F249FD" w:rsidRPr="00F249FD" w:rsidRDefault="00F249FD" w:rsidP="00F249FD">
                      <w:pPr>
                        <w:rPr>
                          <w:sz w:val="24"/>
                          <w:szCs w:val="24"/>
                        </w:rPr>
                      </w:pPr>
                      <w:r>
                        <w:rPr>
                          <w:sz w:val="24"/>
                          <w:szCs w:val="24"/>
                        </w:rPr>
                        <w:t>50</w:t>
                      </w:r>
                      <w:r>
                        <w:rPr>
                          <w:sz w:val="24"/>
                          <w:szCs w:val="24"/>
                        </w:rPr>
                        <w:t>g weight</w:t>
                      </w:r>
                    </w:p>
                  </w:txbxContent>
                </v:textbox>
                <w10:wrap type="square" anchorx="margin"/>
              </v:shape>
            </w:pict>
          </mc:Fallback>
        </mc:AlternateContent>
      </w:r>
      <w:r w:rsidRPr="00F11167">
        <w:rPr>
          <w:noProof/>
          <w:color w:val="000000"/>
          <w:shd w:val="clear" w:color="auto" w:fill="FFFFFF"/>
        </w:rPr>
        <mc:AlternateContent>
          <mc:Choice Requires="wps">
            <w:drawing>
              <wp:anchor distT="45720" distB="45720" distL="114300" distR="114300" simplePos="0" relativeHeight="251674624" behindDoc="0" locked="0" layoutInCell="1" allowOverlap="1" wp14:anchorId="5EC0D4B9" wp14:editId="26ADA3DC">
                <wp:simplePos x="0" y="0"/>
                <wp:positionH relativeFrom="margin">
                  <wp:posOffset>2945022</wp:posOffset>
                </wp:positionH>
                <wp:positionV relativeFrom="paragraph">
                  <wp:posOffset>3810</wp:posOffset>
                </wp:positionV>
                <wp:extent cx="1052195" cy="32766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327660"/>
                        </a:xfrm>
                        <a:prstGeom prst="rect">
                          <a:avLst/>
                        </a:prstGeom>
                        <a:noFill/>
                        <a:ln w="9525">
                          <a:noFill/>
                          <a:miter lim="800000"/>
                          <a:headEnd/>
                          <a:tailEnd/>
                        </a:ln>
                      </wps:spPr>
                      <wps:txbx>
                        <w:txbxContent>
                          <w:p w:rsidR="00F249FD" w:rsidRPr="00F249FD" w:rsidRDefault="00F249FD" w:rsidP="00F249FD">
                            <w:pPr>
                              <w:rPr>
                                <w:sz w:val="24"/>
                                <w:szCs w:val="24"/>
                              </w:rPr>
                            </w:pPr>
                            <w:r>
                              <w:rPr>
                                <w:sz w:val="24"/>
                                <w:szCs w:val="24"/>
                              </w:rPr>
                              <w:t>100g weight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0D4B9" id="_x0000_s1027" type="#_x0000_t202" style="position:absolute;margin-left:231.9pt;margin-top:.3pt;width:82.85pt;height:25.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" filled="f" stroked="f">
                <v:textbox>
                  <w:txbxContent>
                    <w:p w:rsidR="00F249FD" w:rsidRPr="00F249FD" w:rsidRDefault="00F249FD" w:rsidP="00F249FD">
                      <w:pPr>
                        <w:rPr>
                          <w:sz w:val="24"/>
                          <w:szCs w:val="24"/>
                        </w:rPr>
                      </w:pPr>
                      <w:r>
                        <w:rPr>
                          <w:sz w:val="24"/>
                          <w:szCs w:val="24"/>
                        </w:rPr>
                        <w:t>100g weight</w:t>
                      </w:r>
                    </w:p>
                  </w:txbxContent>
                </v:textbox>
                <w10:wrap type="square" anchorx="margin"/>
              </v:shape>
            </w:pict>
          </mc:Fallback>
        </mc:AlternateContent>
      </w:r>
    </w:p>
    <w:p w:rsidR="00F249FD" w:rsidRPr="00F11167" w:rsidRDefault="00F11167" w:rsidP="008E7326">
      <w:pPr>
        <w:pStyle w:val="NormalWeb"/>
        <w:spacing w:before="0" w:beforeAutospacing="0" w:after="0" w:afterAutospacing="0"/>
        <w:rPr>
          <w:color w:val="000000"/>
          <w:shd w:val="clear" w:color="auto" w:fill="FFFFFF"/>
        </w:rPr>
      </w:pPr>
      <w:r>
        <w:rPr>
          <w:noProof/>
          <w:color w:val="000000"/>
        </w:rPr>
        <mc:AlternateContent>
          <mc:Choice Requires="wps">
            <w:drawing>
              <wp:anchor distT="0" distB="0" distL="114300" distR="114300" simplePos="0" relativeHeight="251681792" behindDoc="0" locked="0" layoutInCell="1" allowOverlap="1" wp14:anchorId="5835AF6A" wp14:editId="1E97623B">
                <wp:simplePos x="0" y="0"/>
                <wp:positionH relativeFrom="column">
                  <wp:posOffset>3450014</wp:posOffset>
                </wp:positionH>
                <wp:positionV relativeFrom="paragraph">
                  <wp:posOffset>127288</wp:posOffset>
                </wp:positionV>
                <wp:extent cx="207585" cy="396815"/>
                <wp:effectExtent l="19050" t="19050" r="40640" b="41910"/>
                <wp:wrapNone/>
                <wp:docPr id="14" name="Straight Arrow Connector 14"/>
                <wp:cNvGraphicFramePr/>
                <a:graphic xmlns:a="http://schemas.openxmlformats.org/drawingml/2006/main">
                  <a:graphicData uri="http://schemas.microsoft.com/office/word/2010/wordprocessingShape">
                    <wps:wsp>
                      <wps:cNvCnPr/>
                      <wps:spPr>
                        <a:xfrm>
                          <a:off x="0" y="0"/>
                          <a:ext cx="207585" cy="39681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734D9F" id="_x0000_t32" coordsize="21600,21600" o:spt="32" o:oned="t" path="m,l21600,21600e" filled="f">
                <v:path arrowok="t" fillok="f" o:connecttype="none"/>
                <o:lock v:ext="edit" shapetype="t"/>
              </v:shapetype>
              <v:shape id="Straight Arrow Connector 14" o:spid="_x0000_s1026" type="#_x0000_t32" style="position:absolute;margin-left:271.65pt;margin-top:10pt;width:16.35pt;height:3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" strokecolor="black [3213]" strokeweight="2.25pt">
                <v:stroke endarrow="block"/>
              </v:shape>
            </w:pict>
          </mc:Fallback>
        </mc:AlternateContent>
      </w:r>
      <w:r>
        <w:rPr>
          <w:noProof/>
          <w:color w:val="000000"/>
        </w:rPr>
        <mc:AlternateContent>
          <mc:Choice Requires="wps">
            <w:drawing>
              <wp:anchor distT="0" distB="0" distL="114300" distR="114300" simplePos="0" relativeHeight="251679744" behindDoc="0" locked="0" layoutInCell="1" allowOverlap="1" wp14:anchorId="12E1416B" wp14:editId="66976BC7">
                <wp:simplePos x="0" y="0"/>
                <wp:positionH relativeFrom="column">
                  <wp:posOffset>4071667</wp:posOffset>
                </wp:positionH>
                <wp:positionV relativeFrom="paragraph">
                  <wp:posOffset>161649</wp:posOffset>
                </wp:positionV>
                <wp:extent cx="189781" cy="431321"/>
                <wp:effectExtent l="57150" t="19050" r="20320" b="45085"/>
                <wp:wrapNone/>
                <wp:docPr id="13" name="Straight Arrow Connector 13"/>
                <wp:cNvGraphicFramePr/>
                <a:graphic xmlns:a="http://schemas.openxmlformats.org/drawingml/2006/main">
                  <a:graphicData uri="http://schemas.microsoft.com/office/word/2010/wordprocessingShape">
                    <wps:wsp>
                      <wps:cNvCnPr/>
                      <wps:spPr>
                        <a:xfrm flipH="1">
                          <a:off x="0" y="0"/>
                          <a:ext cx="189781" cy="43132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3CF1EE" id="Straight Arrow Connector 13" o:spid="_x0000_s1026" type="#_x0000_t32" style="position:absolute;margin-left:320.6pt;margin-top:12.75pt;width:14.95pt;height:33.9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" strokecolor="black [3213]" strokeweight="2.25pt">
                <v:stroke endarrow="block"/>
              </v:shape>
            </w:pict>
          </mc:Fallback>
        </mc:AlternateContent>
      </w:r>
      <w:r w:rsidRPr="00F11167">
        <w:rPr>
          <w:noProof/>
          <w:color w:val="000000"/>
          <w:shd w:val="clear" w:color="auto" w:fill="FFFFFF"/>
        </w:rPr>
        <mc:AlternateContent>
          <mc:Choice Requires="wps">
            <w:drawing>
              <wp:anchor distT="45720" distB="45720" distL="114300" distR="114300" simplePos="0" relativeHeight="251678720" behindDoc="0" locked="0" layoutInCell="1" allowOverlap="1" wp14:anchorId="5A0EAAD8" wp14:editId="7FBD0A44">
                <wp:simplePos x="0" y="0"/>
                <wp:positionH relativeFrom="margin">
                  <wp:posOffset>1586757</wp:posOffset>
                </wp:positionH>
                <wp:positionV relativeFrom="paragraph">
                  <wp:posOffset>23495</wp:posOffset>
                </wp:positionV>
                <wp:extent cx="603250" cy="34480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344805"/>
                        </a:xfrm>
                        <a:prstGeom prst="rect">
                          <a:avLst/>
                        </a:prstGeom>
                        <a:noFill/>
                        <a:ln w="9525">
                          <a:noFill/>
                          <a:miter lim="800000"/>
                          <a:headEnd/>
                          <a:tailEnd/>
                        </a:ln>
                      </wps:spPr>
                      <wps:txbx>
                        <w:txbxContent>
                          <w:p w:rsidR="00F11167" w:rsidRPr="00F249FD" w:rsidRDefault="00F11167" w:rsidP="00F11167">
                            <w:pPr>
                              <w:rPr>
                                <w:sz w:val="24"/>
                                <w:szCs w:val="24"/>
                              </w:rPr>
                            </w:pPr>
                            <w:r>
                              <w:rPr>
                                <w:sz w:val="24"/>
                                <w:szCs w:val="24"/>
                              </w:rPr>
                              <w:t>Dial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EAAD8" id="_x0000_s1028" type="#_x0000_t202" style="position:absolute;margin-left:124.95pt;margin-top:1.85pt;width:47.5pt;height:27.1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" filled="f" stroked="f">
                <v:textbox>
                  <w:txbxContent>
                    <w:p w:rsidR="00F11167" w:rsidRPr="00F249FD" w:rsidRDefault="00F11167" w:rsidP="00F11167">
                      <w:pPr>
                        <w:rPr>
                          <w:sz w:val="24"/>
                          <w:szCs w:val="24"/>
                        </w:rPr>
                      </w:pPr>
                      <w:r>
                        <w:rPr>
                          <w:sz w:val="24"/>
                          <w:szCs w:val="24"/>
                        </w:rPr>
                        <w:t>Dial</w:t>
                      </w:r>
                    </w:p>
                  </w:txbxContent>
                </v:textbox>
                <w10:wrap type="square" anchorx="margin"/>
              </v:shape>
            </w:pict>
          </mc:Fallback>
        </mc:AlternateContent>
      </w:r>
    </w:p>
    <w:p w:rsidR="00F249FD" w:rsidRPr="00F11167" w:rsidRDefault="00F11167" w:rsidP="008E7326">
      <w:pPr>
        <w:pStyle w:val="NormalWeb"/>
        <w:spacing w:before="0" w:beforeAutospacing="0" w:after="0" w:afterAutospacing="0"/>
        <w:rPr>
          <w:color w:val="000000"/>
          <w:shd w:val="clear" w:color="auto" w:fill="FFFFFF"/>
        </w:rPr>
      </w:pPr>
      <w:r>
        <w:rPr>
          <w:noProof/>
          <w:color w:val="000000"/>
        </w:rPr>
        <mc:AlternateContent>
          <mc:Choice Requires="wps">
            <w:drawing>
              <wp:anchor distT="0" distB="0" distL="114300" distR="114300" simplePos="0" relativeHeight="251683840" behindDoc="0" locked="0" layoutInCell="1" allowOverlap="1" wp14:anchorId="6E567506" wp14:editId="05D45E18">
                <wp:simplePos x="0" y="0"/>
                <wp:positionH relativeFrom="column">
                  <wp:posOffset>1793132</wp:posOffset>
                </wp:positionH>
                <wp:positionV relativeFrom="paragraph">
                  <wp:posOffset>89535</wp:posOffset>
                </wp:positionV>
                <wp:extent cx="414619" cy="293298"/>
                <wp:effectExtent l="19050" t="19050" r="62230" b="50165"/>
                <wp:wrapNone/>
                <wp:docPr id="15" name="Straight Arrow Connector 15"/>
                <wp:cNvGraphicFramePr/>
                <a:graphic xmlns:a="http://schemas.openxmlformats.org/drawingml/2006/main">
                  <a:graphicData uri="http://schemas.microsoft.com/office/word/2010/wordprocessingShape">
                    <wps:wsp>
                      <wps:cNvCnPr/>
                      <wps:spPr>
                        <a:xfrm>
                          <a:off x="0" y="0"/>
                          <a:ext cx="414619" cy="293298"/>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AF7415" id="Straight Arrow Connector 15" o:spid="_x0000_s1026" type="#_x0000_t32" style="position:absolute;margin-left:141.2pt;margin-top:7.05pt;width:32.65pt;height:2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" strokecolor="black [3213]" strokeweight="2.25pt">
                <v:stroke endarrow="block"/>
              </v:shape>
            </w:pict>
          </mc:Fallback>
        </mc:AlternateContent>
      </w:r>
    </w:p>
    <w:p w:rsidR="00F249FD" w:rsidRPr="00F11167" w:rsidRDefault="00F11167" w:rsidP="008E7326">
      <w:pPr>
        <w:pStyle w:val="NormalWeb"/>
        <w:spacing w:before="0" w:beforeAutospacing="0" w:after="0" w:afterAutospacing="0"/>
        <w:rPr>
          <w:color w:val="000000"/>
          <w:shd w:val="clear" w:color="auto" w:fill="FFFFFF"/>
        </w:rPr>
      </w:pPr>
      <w:r w:rsidRPr="00F11167">
        <w:rPr>
          <w:noProof/>
        </w:rPr>
        <w:drawing>
          <wp:anchor distT="0" distB="0" distL="114300" distR="114300" simplePos="0" relativeHeight="251670528" behindDoc="0" locked="0" layoutInCell="1" allowOverlap="1" wp14:anchorId="1830D278" wp14:editId="2406FF24">
            <wp:simplePos x="0" y="0"/>
            <wp:positionH relativeFrom="margin">
              <wp:align>center</wp:align>
            </wp:positionH>
            <wp:positionV relativeFrom="paragraph">
              <wp:posOffset>23495</wp:posOffset>
            </wp:positionV>
            <wp:extent cx="3260725" cy="3036570"/>
            <wp:effectExtent l="0" t="0" r="0" b="0"/>
            <wp:wrapNone/>
            <wp:docPr id="8" name="Picture 8" descr="http://ecx.images-amazon.com/images/I/41dlpqE1n9L._SX34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x.images-amazon.com/images/I/41dlpqE1n9L._SX342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0725" cy="3036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9FD" w:rsidRPr="00F11167" w:rsidRDefault="00F249FD" w:rsidP="008E7326">
      <w:pPr>
        <w:pStyle w:val="NormalWeb"/>
        <w:spacing w:before="0" w:beforeAutospacing="0" w:after="0" w:afterAutospacing="0"/>
        <w:rPr>
          <w:color w:val="000000"/>
          <w:shd w:val="clear" w:color="auto" w:fill="FFFFFF"/>
        </w:rPr>
      </w:pPr>
    </w:p>
    <w:p w:rsidR="00F249FD" w:rsidRPr="00F11167" w:rsidRDefault="00F249FD" w:rsidP="008E7326">
      <w:pPr>
        <w:pStyle w:val="NormalWeb"/>
        <w:spacing w:before="0" w:beforeAutospacing="0" w:after="0" w:afterAutospacing="0"/>
        <w:rPr>
          <w:color w:val="000000"/>
          <w:shd w:val="clear" w:color="auto" w:fill="FFFFFF"/>
        </w:rPr>
      </w:pPr>
    </w:p>
    <w:p w:rsidR="00F249FD" w:rsidRPr="00F11167" w:rsidRDefault="00F249FD" w:rsidP="008E7326">
      <w:pPr>
        <w:pStyle w:val="NormalWeb"/>
        <w:spacing w:before="0" w:beforeAutospacing="0" w:after="0" w:afterAutospacing="0"/>
        <w:rPr>
          <w:color w:val="000000"/>
          <w:shd w:val="clear" w:color="auto" w:fill="FFFFFF"/>
        </w:rPr>
      </w:pPr>
    </w:p>
    <w:p w:rsidR="00F249FD" w:rsidRPr="00F11167" w:rsidRDefault="00F249FD" w:rsidP="008E7326">
      <w:pPr>
        <w:pStyle w:val="NormalWeb"/>
        <w:spacing w:before="0" w:beforeAutospacing="0" w:after="0" w:afterAutospacing="0"/>
        <w:rPr>
          <w:color w:val="000000"/>
          <w:shd w:val="clear" w:color="auto" w:fill="FFFFFF"/>
        </w:rPr>
      </w:pPr>
    </w:p>
    <w:p w:rsidR="00F249FD" w:rsidRPr="00F11167" w:rsidRDefault="00F249FD" w:rsidP="008E7326">
      <w:pPr>
        <w:pStyle w:val="NormalWeb"/>
        <w:spacing w:before="0" w:beforeAutospacing="0" w:after="0" w:afterAutospacing="0"/>
        <w:rPr>
          <w:color w:val="000000"/>
          <w:shd w:val="clear" w:color="auto" w:fill="FFFFFF"/>
        </w:rPr>
      </w:pPr>
    </w:p>
    <w:p w:rsidR="00F249FD" w:rsidRPr="00F11167" w:rsidRDefault="00F249FD" w:rsidP="008E7326">
      <w:pPr>
        <w:pStyle w:val="NormalWeb"/>
        <w:spacing w:before="0" w:beforeAutospacing="0" w:after="0" w:afterAutospacing="0"/>
        <w:rPr>
          <w:color w:val="000000"/>
          <w:shd w:val="clear" w:color="auto" w:fill="FFFFFF"/>
        </w:rPr>
      </w:pPr>
    </w:p>
    <w:p w:rsidR="00F249FD" w:rsidRPr="00F11167" w:rsidRDefault="00F249FD" w:rsidP="008E7326">
      <w:pPr>
        <w:pStyle w:val="NormalWeb"/>
        <w:spacing w:before="0" w:beforeAutospacing="0" w:after="0" w:afterAutospacing="0"/>
        <w:rPr>
          <w:color w:val="000000"/>
          <w:shd w:val="clear" w:color="auto" w:fill="FFFFFF"/>
        </w:rPr>
      </w:pPr>
    </w:p>
    <w:p w:rsidR="00F249FD" w:rsidRPr="00F11167" w:rsidRDefault="00F249FD" w:rsidP="008E7326">
      <w:pPr>
        <w:pStyle w:val="NormalWeb"/>
        <w:spacing w:before="0" w:beforeAutospacing="0" w:after="0" w:afterAutospacing="0"/>
        <w:rPr>
          <w:color w:val="000000"/>
          <w:shd w:val="clear" w:color="auto" w:fill="FFFFFF"/>
        </w:rPr>
      </w:pPr>
    </w:p>
    <w:p w:rsidR="00F249FD" w:rsidRPr="00F11167" w:rsidRDefault="00F249FD" w:rsidP="008E7326">
      <w:pPr>
        <w:pStyle w:val="NormalWeb"/>
        <w:spacing w:before="0" w:beforeAutospacing="0" w:after="0" w:afterAutospacing="0"/>
        <w:rPr>
          <w:color w:val="000000"/>
          <w:shd w:val="clear" w:color="auto" w:fill="FFFFFF"/>
        </w:rPr>
      </w:pPr>
    </w:p>
    <w:p w:rsidR="00F249FD" w:rsidRPr="00F11167" w:rsidRDefault="00F249FD" w:rsidP="008E7326">
      <w:pPr>
        <w:pStyle w:val="NormalWeb"/>
        <w:spacing w:before="0" w:beforeAutospacing="0" w:after="0" w:afterAutospacing="0"/>
        <w:rPr>
          <w:color w:val="000000"/>
          <w:shd w:val="clear" w:color="auto" w:fill="FFFFFF"/>
        </w:rPr>
      </w:pPr>
    </w:p>
    <w:p w:rsidR="00F249FD" w:rsidRPr="00F11167" w:rsidRDefault="00F249FD" w:rsidP="008E7326">
      <w:pPr>
        <w:pStyle w:val="NormalWeb"/>
        <w:spacing w:before="0" w:beforeAutospacing="0" w:after="0" w:afterAutospacing="0"/>
        <w:rPr>
          <w:color w:val="000000"/>
          <w:shd w:val="clear" w:color="auto" w:fill="FFFFFF"/>
        </w:rPr>
      </w:pPr>
    </w:p>
    <w:p w:rsidR="00F249FD" w:rsidRPr="00F11167" w:rsidRDefault="00F249FD" w:rsidP="008E7326">
      <w:pPr>
        <w:pStyle w:val="NormalWeb"/>
        <w:spacing w:before="0" w:beforeAutospacing="0" w:after="0" w:afterAutospacing="0"/>
        <w:rPr>
          <w:color w:val="000000"/>
          <w:shd w:val="clear" w:color="auto" w:fill="FFFFFF"/>
        </w:rPr>
      </w:pPr>
    </w:p>
    <w:p w:rsidR="00F249FD" w:rsidRPr="00F11167" w:rsidRDefault="00F11167" w:rsidP="008E7326">
      <w:pPr>
        <w:pStyle w:val="NormalWeb"/>
        <w:spacing w:before="0" w:beforeAutospacing="0" w:after="0" w:afterAutospacing="0"/>
        <w:rPr>
          <w:color w:val="000000"/>
          <w:shd w:val="clear" w:color="auto" w:fill="FFFFFF"/>
        </w:rPr>
      </w:pPr>
      <w:r>
        <w:rPr>
          <w:noProof/>
          <w:color w:val="000000"/>
        </w:rPr>
        <mc:AlternateContent>
          <mc:Choice Requires="wps">
            <w:drawing>
              <wp:anchor distT="0" distB="0" distL="114300" distR="114300" simplePos="0" relativeHeight="251685888" behindDoc="0" locked="0" layoutInCell="1" allowOverlap="1" wp14:anchorId="08B679DD" wp14:editId="5B6DC14A">
                <wp:simplePos x="0" y="0"/>
                <wp:positionH relativeFrom="column">
                  <wp:posOffset>672860</wp:posOffset>
                </wp:positionH>
                <wp:positionV relativeFrom="paragraph">
                  <wp:posOffset>120818</wp:posOffset>
                </wp:positionV>
                <wp:extent cx="603849" cy="45719"/>
                <wp:effectExtent l="19050" t="95250" r="0" b="69215"/>
                <wp:wrapNone/>
                <wp:docPr id="16" name="Straight Arrow Connector 16"/>
                <wp:cNvGraphicFramePr/>
                <a:graphic xmlns:a="http://schemas.openxmlformats.org/drawingml/2006/main">
                  <a:graphicData uri="http://schemas.microsoft.com/office/word/2010/wordprocessingShape">
                    <wps:wsp>
                      <wps:cNvCnPr/>
                      <wps:spPr>
                        <a:xfrm flipV="1">
                          <a:off x="0" y="0"/>
                          <a:ext cx="603849" cy="4571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EB21B8" id="Straight Arrow Connector 16" o:spid="_x0000_s1026" type="#_x0000_t32" style="position:absolute;margin-left:53pt;margin-top:9.5pt;width:47.55pt;height:3.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" strokecolor="black [3213]" strokeweight="2.25pt">
                <v:stroke endarrow="block"/>
              </v:shape>
            </w:pict>
          </mc:Fallback>
        </mc:AlternateContent>
      </w:r>
      <w:r w:rsidRPr="00F11167">
        <w:rPr>
          <w:noProof/>
          <w:color w:val="000000"/>
          <w:shd w:val="clear" w:color="auto" w:fill="FFFFFF"/>
        </w:rPr>
        <mc:AlternateContent>
          <mc:Choice Requires="wps">
            <w:drawing>
              <wp:anchor distT="45720" distB="45720" distL="114300" distR="114300" simplePos="0" relativeHeight="251672576" behindDoc="0" locked="0" layoutInCell="1" allowOverlap="1" wp14:anchorId="6A1123A7" wp14:editId="2E91BC00">
                <wp:simplePos x="0" y="0"/>
                <wp:positionH relativeFrom="column">
                  <wp:posOffset>275889</wp:posOffset>
                </wp:positionH>
                <wp:positionV relativeFrom="paragraph">
                  <wp:posOffset>17313</wp:posOffset>
                </wp:positionV>
                <wp:extent cx="603250" cy="34480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344805"/>
                        </a:xfrm>
                        <a:prstGeom prst="rect">
                          <a:avLst/>
                        </a:prstGeom>
                        <a:noFill/>
                        <a:ln w="9525">
                          <a:noFill/>
                          <a:miter lim="800000"/>
                          <a:headEnd/>
                          <a:tailEnd/>
                        </a:ln>
                      </wps:spPr>
                      <wps:txbx>
                        <w:txbxContent>
                          <w:p w:rsidR="00F249FD" w:rsidRPr="00F249FD" w:rsidRDefault="00F249FD">
                            <w:pPr>
                              <w:rPr>
                                <w:sz w:val="24"/>
                                <w:szCs w:val="24"/>
                              </w:rPr>
                            </w:pPr>
                            <w:r w:rsidRPr="00F249FD">
                              <w:rPr>
                                <w:sz w:val="24"/>
                                <w:szCs w:val="24"/>
                              </w:rPr>
                              <w:t>Pan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123A7" id="_x0000_s1029" type="#_x0000_t202" style="position:absolute;margin-left:21.7pt;margin-top:1.35pt;width:47.5pt;height:27.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" filled="f" stroked="f">
                <v:textbox>
                  <w:txbxContent>
                    <w:p w:rsidR="00F249FD" w:rsidRPr="00F249FD" w:rsidRDefault="00F249FD">
                      <w:pPr>
                        <w:rPr>
                          <w:sz w:val="24"/>
                          <w:szCs w:val="24"/>
                        </w:rPr>
                      </w:pPr>
                      <w:r w:rsidRPr="00F249FD">
                        <w:rPr>
                          <w:sz w:val="24"/>
                          <w:szCs w:val="24"/>
                        </w:rPr>
                        <w:t>Pan</w:t>
                      </w:r>
                    </w:p>
                  </w:txbxContent>
                </v:textbox>
                <w10:wrap type="square"/>
              </v:shape>
            </w:pict>
          </mc:Fallback>
        </mc:AlternateContent>
      </w:r>
    </w:p>
    <w:p w:rsidR="00F11167" w:rsidRPr="00F11167" w:rsidRDefault="00F11167" w:rsidP="008E7326">
      <w:pPr>
        <w:pStyle w:val="NormalWeb"/>
        <w:spacing w:before="0" w:beforeAutospacing="0" w:after="0" w:afterAutospacing="0"/>
        <w:rPr>
          <w:color w:val="000000"/>
          <w:shd w:val="clear" w:color="auto" w:fill="FFFFFF"/>
        </w:rPr>
      </w:pPr>
    </w:p>
    <w:p w:rsidR="00F11167" w:rsidRPr="00F11167" w:rsidRDefault="00F11167" w:rsidP="008E7326">
      <w:pPr>
        <w:pStyle w:val="NormalWeb"/>
        <w:spacing w:before="0" w:beforeAutospacing="0" w:after="0" w:afterAutospacing="0"/>
        <w:rPr>
          <w:color w:val="000000"/>
          <w:shd w:val="clear" w:color="auto" w:fill="FFFFFF"/>
        </w:rPr>
      </w:pPr>
    </w:p>
    <w:p w:rsidR="00F11167" w:rsidRPr="00F11167" w:rsidRDefault="00F11167" w:rsidP="008E7326">
      <w:pPr>
        <w:pStyle w:val="NormalWeb"/>
        <w:spacing w:before="0" w:beforeAutospacing="0" w:after="0" w:afterAutospacing="0"/>
        <w:rPr>
          <w:color w:val="000000"/>
          <w:shd w:val="clear" w:color="auto" w:fill="FFFFFF"/>
        </w:rPr>
      </w:pPr>
    </w:p>
    <w:p w:rsidR="00F249FD" w:rsidRPr="00F11167" w:rsidRDefault="00F249FD" w:rsidP="008E7326">
      <w:pPr>
        <w:pStyle w:val="NormalWeb"/>
        <w:spacing w:before="0" w:beforeAutospacing="0" w:after="0" w:afterAutospacing="0"/>
        <w:rPr>
          <w:color w:val="000000"/>
          <w:shd w:val="clear" w:color="auto" w:fill="FFFFFF"/>
        </w:rPr>
      </w:pPr>
    </w:p>
    <w:p w:rsidR="00F249FD" w:rsidRPr="00F11167" w:rsidRDefault="00F11167" w:rsidP="00F249FD">
      <w:pPr>
        <w:pStyle w:val="NormalWeb"/>
        <w:numPr>
          <w:ilvl w:val="0"/>
          <w:numId w:val="10"/>
        </w:numPr>
        <w:spacing w:before="0" w:beforeAutospacing="0" w:after="0" w:afterAutospacing="0"/>
        <w:rPr>
          <w:color w:val="000000"/>
          <w:shd w:val="clear" w:color="auto" w:fill="FFFFFF"/>
        </w:rPr>
      </w:pPr>
      <w:r w:rsidRPr="00F11167">
        <w:rPr>
          <w:noProof/>
        </w:rPr>
        <w:lastRenderedPageBreak/>
        <w:drawing>
          <wp:anchor distT="0" distB="0" distL="114300" distR="114300" simplePos="0" relativeHeight="251669504" behindDoc="0" locked="0" layoutInCell="1" allowOverlap="1" wp14:anchorId="7B686CF8" wp14:editId="70296B3D">
            <wp:simplePos x="0" y="0"/>
            <wp:positionH relativeFrom="column">
              <wp:posOffset>4759529</wp:posOffset>
            </wp:positionH>
            <wp:positionV relativeFrom="paragraph">
              <wp:posOffset>21339</wp:posOffset>
            </wp:positionV>
            <wp:extent cx="1517650" cy="1139190"/>
            <wp:effectExtent l="0" t="0" r="6350" b="3810"/>
            <wp:wrapSquare wrapText="bothSides"/>
            <wp:docPr id="5" name="Picture 5" descr="Dial-o-gram dial at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l-o-gram dial at zer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7650" cy="1139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1A03" w:rsidRPr="00F11167">
        <w:rPr>
          <w:color w:val="000000"/>
          <w:shd w:val="clear" w:color="auto" w:fill="FFFFFF"/>
        </w:rPr>
        <w:t>See that the balance pan is in place and the weights and dial are all set at zero</w:t>
      </w:r>
      <w:r w:rsidR="00F249FD" w:rsidRPr="00F11167">
        <w:rPr>
          <w:color w:val="000000"/>
          <w:shd w:val="clear" w:color="auto" w:fill="FFFFFF"/>
        </w:rPr>
        <w:t xml:space="preserve"> (dial shown on the right)</w:t>
      </w:r>
      <w:r w:rsidR="00761A03" w:rsidRPr="00F11167">
        <w:rPr>
          <w:color w:val="000000"/>
          <w:shd w:val="clear" w:color="auto" w:fill="FFFFFF"/>
        </w:rPr>
        <w:t>.</w:t>
      </w:r>
    </w:p>
    <w:p w:rsidR="00761A03" w:rsidRPr="00F11167" w:rsidRDefault="00761A03" w:rsidP="00761A03">
      <w:pPr>
        <w:pStyle w:val="NormalWeb"/>
        <w:numPr>
          <w:ilvl w:val="0"/>
          <w:numId w:val="10"/>
        </w:numPr>
        <w:spacing w:before="0" w:beforeAutospacing="0" w:after="0" w:afterAutospacing="0"/>
        <w:rPr>
          <w:color w:val="000000"/>
          <w:shd w:val="clear" w:color="auto" w:fill="FFFFFF"/>
        </w:rPr>
      </w:pPr>
      <w:r w:rsidRPr="00F11167">
        <w:rPr>
          <w:color w:val="000000"/>
          <w:shd w:val="clear" w:color="auto" w:fill="FFFFFF"/>
        </w:rPr>
        <w:t>Note where the pointer points on the scale at the far right of the balance. This is the "zero point" or "balance point." If the pointer is not near the center of the scale, let an instructor know so that we can get it adjusted. If it is off just a little bit, make a note of where it is and weigh to that point.</w:t>
      </w:r>
    </w:p>
    <w:p w:rsidR="00761A03" w:rsidRPr="00F11167" w:rsidRDefault="00761A03" w:rsidP="00761A03">
      <w:pPr>
        <w:pStyle w:val="NormalWeb"/>
        <w:numPr>
          <w:ilvl w:val="0"/>
          <w:numId w:val="10"/>
        </w:numPr>
        <w:spacing w:before="0" w:beforeAutospacing="0" w:after="0" w:afterAutospacing="0"/>
        <w:rPr>
          <w:color w:val="000000"/>
          <w:shd w:val="clear" w:color="auto" w:fill="FFFFFF"/>
        </w:rPr>
      </w:pPr>
      <w:r w:rsidRPr="00F11167">
        <w:rPr>
          <w:color w:val="000000"/>
          <w:shd w:val="clear" w:color="auto" w:fill="FFFFFF"/>
        </w:rPr>
        <w:t>Get a</w:t>
      </w:r>
      <w:r w:rsidR="00F249FD" w:rsidRPr="00F11167">
        <w:rPr>
          <w:color w:val="000000"/>
          <w:shd w:val="clear" w:color="auto" w:fill="FFFFFF"/>
        </w:rPr>
        <w:t xml:space="preserve"> small beaker.</w:t>
      </w:r>
    </w:p>
    <w:p w:rsidR="00761A03" w:rsidRPr="00F11167" w:rsidRDefault="00761A03" w:rsidP="00761A03">
      <w:pPr>
        <w:pStyle w:val="NormalWeb"/>
        <w:numPr>
          <w:ilvl w:val="0"/>
          <w:numId w:val="10"/>
        </w:numPr>
        <w:spacing w:before="0" w:beforeAutospacing="0" w:after="0" w:afterAutospacing="0"/>
        <w:rPr>
          <w:color w:val="000000"/>
          <w:shd w:val="clear" w:color="auto" w:fill="FFFFFF"/>
        </w:rPr>
      </w:pPr>
      <w:r w:rsidRPr="00F11167">
        <w:rPr>
          <w:color w:val="000000"/>
          <w:shd w:val="clear" w:color="auto" w:fill="FFFFFF"/>
        </w:rPr>
        <w:t xml:space="preserve">Put </w:t>
      </w:r>
      <w:r w:rsidR="00F249FD" w:rsidRPr="00F11167">
        <w:rPr>
          <w:color w:val="000000"/>
          <w:shd w:val="clear" w:color="auto" w:fill="FFFFFF"/>
        </w:rPr>
        <w:t>the beaker</w:t>
      </w:r>
      <w:r w:rsidRPr="00F11167">
        <w:rPr>
          <w:color w:val="000000"/>
          <w:shd w:val="clear" w:color="auto" w:fill="FFFFFF"/>
        </w:rPr>
        <w:t xml:space="preserve"> on the balance pan and weigh it by the following procedure:</w:t>
      </w:r>
    </w:p>
    <w:p w:rsidR="00761A03" w:rsidRPr="00F11167" w:rsidRDefault="00761A03" w:rsidP="00F249FD">
      <w:pPr>
        <w:pStyle w:val="NormalWeb"/>
        <w:numPr>
          <w:ilvl w:val="1"/>
          <w:numId w:val="10"/>
        </w:numPr>
        <w:spacing w:before="0" w:beforeAutospacing="0" w:after="0" w:afterAutospacing="0"/>
        <w:rPr>
          <w:color w:val="000000"/>
          <w:shd w:val="clear" w:color="auto" w:fill="FFFFFF"/>
        </w:rPr>
      </w:pPr>
      <w:r w:rsidRPr="00F11167">
        <w:rPr>
          <w:color w:val="000000"/>
          <w:shd w:val="clear" w:color="auto" w:fill="FFFFFF"/>
        </w:rPr>
        <w:t>Move the 100 gram weight to the right one notch at a time until the pointer goes below the balance point.</w:t>
      </w:r>
    </w:p>
    <w:p w:rsidR="00761A03" w:rsidRPr="00F11167" w:rsidRDefault="00761A03" w:rsidP="00F249FD">
      <w:pPr>
        <w:pStyle w:val="NormalWeb"/>
        <w:numPr>
          <w:ilvl w:val="1"/>
          <w:numId w:val="10"/>
        </w:numPr>
        <w:spacing w:before="0" w:beforeAutospacing="0" w:after="0" w:afterAutospacing="0"/>
        <w:rPr>
          <w:color w:val="000000"/>
          <w:shd w:val="clear" w:color="auto" w:fill="FFFFFF"/>
        </w:rPr>
      </w:pPr>
      <w:r w:rsidRPr="00F11167">
        <w:rPr>
          <w:color w:val="000000"/>
          <w:shd w:val="clear" w:color="auto" w:fill="FFFFFF"/>
        </w:rPr>
        <w:t>Then move it back to the left one notch. Make sure that it is in a notch.</w:t>
      </w:r>
    </w:p>
    <w:p w:rsidR="00761A03" w:rsidRPr="00F11167" w:rsidRDefault="00761A03" w:rsidP="00F249FD">
      <w:pPr>
        <w:pStyle w:val="NormalWeb"/>
        <w:numPr>
          <w:ilvl w:val="1"/>
          <w:numId w:val="10"/>
        </w:numPr>
        <w:spacing w:before="0" w:beforeAutospacing="0" w:after="0" w:afterAutospacing="0"/>
        <w:rPr>
          <w:color w:val="000000"/>
          <w:shd w:val="clear" w:color="auto" w:fill="FFFFFF"/>
        </w:rPr>
      </w:pPr>
      <w:r w:rsidRPr="00F11167">
        <w:rPr>
          <w:color w:val="000000"/>
          <w:shd w:val="clear" w:color="auto" w:fill="FFFFFF"/>
        </w:rPr>
        <w:t>Next, move the 10 gram weight to the right one notch at a time until the pointer goes below the balance point.</w:t>
      </w:r>
    </w:p>
    <w:p w:rsidR="00761A03" w:rsidRPr="00F11167" w:rsidRDefault="00761A03" w:rsidP="00F249FD">
      <w:pPr>
        <w:pStyle w:val="NormalWeb"/>
        <w:numPr>
          <w:ilvl w:val="1"/>
          <w:numId w:val="10"/>
        </w:numPr>
        <w:spacing w:before="0" w:beforeAutospacing="0" w:after="0" w:afterAutospacing="0"/>
        <w:rPr>
          <w:color w:val="000000"/>
          <w:shd w:val="clear" w:color="auto" w:fill="FFFFFF"/>
        </w:rPr>
      </w:pPr>
      <w:r w:rsidRPr="00F11167">
        <w:rPr>
          <w:color w:val="000000"/>
          <w:shd w:val="clear" w:color="auto" w:fill="FFFFFF"/>
        </w:rPr>
        <w:t>Then move it back to the left one notch.</w:t>
      </w:r>
    </w:p>
    <w:p w:rsidR="00761A03" w:rsidRPr="00F11167" w:rsidRDefault="00761A03" w:rsidP="00F249FD">
      <w:pPr>
        <w:pStyle w:val="NormalWeb"/>
        <w:numPr>
          <w:ilvl w:val="1"/>
          <w:numId w:val="10"/>
        </w:numPr>
        <w:spacing w:before="0" w:beforeAutospacing="0" w:after="0" w:afterAutospacing="0"/>
        <w:rPr>
          <w:color w:val="000000"/>
          <w:shd w:val="clear" w:color="auto" w:fill="FFFFFF"/>
        </w:rPr>
      </w:pPr>
      <w:r w:rsidRPr="00F11167">
        <w:rPr>
          <w:color w:val="000000"/>
          <w:shd w:val="clear" w:color="auto" w:fill="FFFFFF"/>
        </w:rPr>
        <w:t>Next, turn the dial until the pointer lines up with the balance point again.</w:t>
      </w:r>
    </w:p>
    <w:p w:rsidR="00761A03" w:rsidRPr="00F11167" w:rsidRDefault="00F11167" w:rsidP="00F249FD">
      <w:pPr>
        <w:pStyle w:val="NormalWeb"/>
        <w:numPr>
          <w:ilvl w:val="1"/>
          <w:numId w:val="10"/>
        </w:numPr>
        <w:spacing w:before="0" w:beforeAutospacing="0" w:after="0" w:afterAutospacing="0"/>
        <w:rPr>
          <w:color w:val="000000"/>
          <w:shd w:val="clear" w:color="auto" w:fill="FFFFFF"/>
        </w:rPr>
      </w:pPr>
      <w:r w:rsidRPr="00F11167">
        <w:rPr>
          <w:noProof/>
          <w:color w:val="000000"/>
          <w:shd w:val="clear" w:color="auto" w:fill="FFFFFF"/>
        </w:rPr>
        <mc:AlternateContent>
          <mc:Choice Requires="wps">
            <w:drawing>
              <wp:anchor distT="45720" distB="45720" distL="114300" distR="114300" simplePos="0" relativeHeight="251663360" behindDoc="0" locked="0" layoutInCell="1" allowOverlap="1" wp14:anchorId="530FD7D7" wp14:editId="21D84560">
                <wp:simplePos x="0" y="0"/>
                <wp:positionH relativeFrom="column">
                  <wp:posOffset>3743325</wp:posOffset>
                </wp:positionH>
                <wp:positionV relativeFrom="paragraph">
                  <wp:posOffset>412750</wp:posOffset>
                </wp:positionV>
                <wp:extent cx="1922780" cy="1052195"/>
                <wp:effectExtent l="0" t="0" r="2032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1052195"/>
                        </a:xfrm>
                        <a:prstGeom prst="rect">
                          <a:avLst/>
                        </a:prstGeom>
                        <a:solidFill>
                          <a:srgbClr val="FFFFFF"/>
                        </a:solidFill>
                        <a:ln w="9525">
                          <a:solidFill>
                            <a:srgbClr val="000000"/>
                          </a:solidFill>
                          <a:miter lim="800000"/>
                          <a:headEnd/>
                          <a:tailEnd/>
                        </a:ln>
                      </wps:spPr>
                      <wps:txbx>
                        <w:txbxContent>
                          <w:p w:rsidR="00F249FD" w:rsidRDefault="00F249FD" w:rsidP="00F249FD">
                            <w:pPr>
                              <w:jc w:val="center"/>
                              <w:rPr>
                                <w:sz w:val="24"/>
                                <w:szCs w:val="24"/>
                              </w:rPr>
                            </w:pPr>
                            <w:r w:rsidRPr="00F249FD">
                              <w:rPr>
                                <w:sz w:val="24"/>
                                <w:szCs w:val="24"/>
                              </w:rPr>
                              <w:t xml:space="preserve">Weight of your beaker: </w:t>
                            </w:r>
                          </w:p>
                          <w:p w:rsidR="00F249FD" w:rsidRDefault="00F249FD" w:rsidP="00F249FD">
                            <w:pPr>
                              <w:jc w:val="center"/>
                              <w:rPr>
                                <w:sz w:val="24"/>
                                <w:szCs w:val="24"/>
                              </w:rPr>
                            </w:pPr>
                          </w:p>
                          <w:p w:rsidR="00F249FD" w:rsidRDefault="00F249FD" w:rsidP="00F249FD">
                            <w:pPr>
                              <w:jc w:val="center"/>
                              <w:rPr>
                                <w:sz w:val="24"/>
                                <w:szCs w:val="24"/>
                              </w:rPr>
                            </w:pPr>
                          </w:p>
                          <w:p w:rsidR="00F249FD" w:rsidRPr="00F249FD" w:rsidRDefault="00F249FD" w:rsidP="00F249FD">
                            <w:pPr>
                              <w:jc w:val="center"/>
                              <w:rPr>
                                <w:sz w:val="24"/>
                                <w:szCs w:val="24"/>
                              </w:rPr>
                            </w:pPr>
                            <w:r w:rsidRPr="00F249FD">
                              <w:rPr>
                                <w:sz w:val="24"/>
                                <w:szCs w:val="24"/>
                              </w:rPr>
                              <w:t>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FD7D7" id="_x0000_s1030" type="#_x0000_t202" style="position:absolute;left:0;text-align:left;margin-left:294.75pt;margin-top:32.5pt;width:151.4pt;height:8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">
                <v:textbox>
                  <w:txbxContent>
                    <w:p w:rsidR="00F249FD" w:rsidRDefault="00F249FD" w:rsidP="00F249FD">
                      <w:pPr>
                        <w:jc w:val="center"/>
                        <w:rPr>
                          <w:sz w:val="24"/>
                          <w:szCs w:val="24"/>
                        </w:rPr>
                      </w:pPr>
                      <w:r w:rsidRPr="00F249FD">
                        <w:rPr>
                          <w:sz w:val="24"/>
                          <w:szCs w:val="24"/>
                        </w:rPr>
                        <w:t xml:space="preserve">Weight of your beaker: </w:t>
                      </w:r>
                    </w:p>
                    <w:p w:rsidR="00F249FD" w:rsidRDefault="00F249FD" w:rsidP="00F249FD">
                      <w:pPr>
                        <w:jc w:val="center"/>
                        <w:rPr>
                          <w:sz w:val="24"/>
                          <w:szCs w:val="24"/>
                        </w:rPr>
                      </w:pPr>
                    </w:p>
                    <w:p w:rsidR="00F249FD" w:rsidRDefault="00F249FD" w:rsidP="00F249FD">
                      <w:pPr>
                        <w:jc w:val="center"/>
                        <w:rPr>
                          <w:sz w:val="24"/>
                          <w:szCs w:val="24"/>
                        </w:rPr>
                      </w:pPr>
                    </w:p>
                    <w:p w:rsidR="00F249FD" w:rsidRPr="00F249FD" w:rsidRDefault="00F249FD" w:rsidP="00F249FD">
                      <w:pPr>
                        <w:jc w:val="center"/>
                        <w:rPr>
                          <w:sz w:val="24"/>
                          <w:szCs w:val="24"/>
                        </w:rPr>
                      </w:pPr>
                      <w:r w:rsidRPr="00F249FD">
                        <w:rPr>
                          <w:sz w:val="24"/>
                          <w:szCs w:val="24"/>
                        </w:rPr>
                        <w:t>______________</w:t>
                      </w:r>
                    </w:p>
                  </w:txbxContent>
                </v:textbox>
                <w10:wrap type="square"/>
              </v:shape>
            </w:pict>
          </mc:Fallback>
        </mc:AlternateContent>
      </w:r>
      <w:r w:rsidRPr="00F11167">
        <w:rPr>
          <w:noProof/>
          <w:color w:val="000000"/>
          <w:shd w:val="clear" w:color="auto" w:fill="FFFFFF"/>
        </w:rPr>
        <mc:AlternateContent>
          <mc:Choice Requires="wps">
            <w:drawing>
              <wp:anchor distT="45720" distB="45720" distL="114300" distR="114300" simplePos="0" relativeHeight="251665408" behindDoc="0" locked="0" layoutInCell="1" allowOverlap="1" wp14:anchorId="5C52493D" wp14:editId="5BD09129">
                <wp:simplePos x="0" y="0"/>
                <wp:positionH relativeFrom="column">
                  <wp:posOffset>3743325</wp:posOffset>
                </wp:positionH>
                <wp:positionV relativeFrom="paragraph">
                  <wp:posOffset>1631950</wp:posOffset>
                </wp:positionV>
                <wp:extent cx="1922780" cy="1052195"/>
                <wp:effectExtent l="0" t="0" r="2032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1052195"/>
                        </a:xfrm>
                        <a:prstGeom prst="rect">
                          <a:avLst/>
                        </a:prstGeom>
                        <a:solidFill>
                          <a:srgbClr val="FFFFFF"/>
                        </a:solidFill>
                        <a:ln w="9525">
                          <a:solidFill>
                            <a:srgbClr val="000000"/>
                          </a:solidFill>
                          <a:miter lim="800000"/>
                          <a:headEnd/>
                          <a:tailEnd/>
                        </a:ln>
                      </wps:spPr>
                      <wps:txbx>
                        <w:txbxContent>
                          <w:p w:rsidR="00F249FD" w:rsidRDefault="00F249FD" w:rsidP="00F249FD">
                            <w:pPr>
                              <w:jc w:val="center"/>
                              <w:rPr>
                                <w:sz w:val="24"/>
                                <w:szCs w:val="24"/>
                              </w:rPr>
                            </w:pPr>
                            <w:r>
                              <w:rPr>
                                <w:sz w:val="24"/>
                                <w:szCs w:val="24"/>
                              </w:rPr>
                              <w:t>Weight of your rock and beaker</w:t>
                            </w:r>
                            <w:r w:rsidRPr="00F249FD">
                              <w:rPr>
                                <w:sz w:val="24"/>
                                <w:szCs w:val="24"/>
                              </w:rPr>
                              <w:t xml:space="preserve">: </w:t>
                            </w:r>
                          </w:p>
                          <w:p w:rsidR="00F249FD" w:rsidRDefault="00F249FD" w:rsidP="00F249FD">
                            <w:pPr>
                              <w:jc w:val="center"/>
                              <w:rPr>
                                <w:sz w:val="24"/>
                                <w:szCs w:val="24"/>
                              </w:rPr>
                            </w:pPr>
                          </w:p>
                          <w:p w:rsidR="00F249FD" w:rsidRPr="00F249FD" w:rsidRDefault="00F249FD" w:rsidP="00F249FD">
                            <w:pPr>
                              <w:jc w:val="center"/>
                              <w:rPr>
                                <w:sz w:val="24"/>
                                <w:szCs w:val="24"/>
                              </w:rPr>
                            </w:pPr>
                            <w:r w:rsidRPr="00F249FD">
                              <w:rPr>
                                <w:sz w:val="24"/>
                                <w:szCs w:val="24"/>
                              </w:rPr>
                              <w:t>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2493D" id="_x0000_s1031" type="#_x0000_t202" style="position:absolute;left:0;text-align:left;margin-left:294.75pt;margin-top:128.5pt;width:151.4pt;height:82.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">
                <v:textbox>
                  <w:txbxContent>
                    <w:p w:rsidR="00F249FD" w:rsidRDefault="00F249FD" w:rsidP="00F249FD">
                      <w:pPr>
                        <w:jc w:val="center"/>
                        <w:rPr>
                          <w:sz w:val="24"/>
                          <w:szCs w:val="24"/>
                        </w:rPr>
                      </w:pPr>
                      <w:r>
                        <w:rPr>
                          <w:sz w:val="24"/>
                          <w:szCs w:val="24"/>
                        </w:rPr>
                        <w:t>Weight of your rock and beaker</w:t>
                      </w:r>
                      <w:r w:rsidRPr="00F249FD">
                        <w:rPr>
                          <w:sz w:val="24"/>
                          <w:szCs w:val="24"/>
                        </w:rPr>
                        <w:t xml:space="preserve">: </w:t>
                      </w:r>
                    </w:p>
                    <w:p w:rsidR="00F249FD" w:rsidRDefault="00F249FD" w:rsidP="00F249FD">
                      <w:pPr>
                        <w:jc w:val="center"/>
                        <w:rPr>
                          <w:sz w:val="24"/>
                          <w:szCs w:val="24"/>
                        </w:rPr>
                      </w:pPr>
                    </w:p>
                    <w:p w:rsidR="00F249FD" w:rsidRPr="00F249FD" w:rsidRDefault="00F249FD" w:rsidP="00F249FD">
                      <w:pPr>
                        <w:jc w:val="center"/>
                        <w:rPr>
                          <w:sz w:val="24"/>
                          <w:szCs w:val="24"/>
                        </w:rPr>
                      </w:pPr>
                      <w:r w:rsidRPr="00F249FD">
                        <w:rPr>
                          <w:sz w:val="24"/>
                          <w:szCs w:val="24"/>
                        </w:rPr>
                        <w:t>______________</w:t>
                      </w:r>
                    </w:p>
                  </w:txbxContent>
                </v:textbox>
                <w10:wrap type="square"/>
              </v:shape>
            </w:pict>
          </mc:Fallback>
        </mc:AlternateContent>
      </w:r>
      <w:r w:rsidR="00761A03" w:rsidRPr="00F11167">
        <w:rPr>
          <w:color w:val="000000"/>
          <w:shd w:val="clear" w:color="auto" w:fill="FFFFFF"/>
        </w:rPr>
        <w:t xml:space="preserve">Record the weight of the </w:t>
      </w:r>
      <w:r w:rsidR="00F249FD" w:rsidRPr="00F11167">
        <w:rPr>
          <w:color w:val="000000"/>
          <w:shd w:val="clear" w:color="auto" w:fill="FFFFFF"/>
        </w:rPr>
        <w:t>beaker</w:t>
      </w:r>
      <w:r w:rsidR="00761A03" w:rsidRPr="00F11167">
        <w:rPr>
          <w:color w:val="000000"/>
          <w:shd w:val="clear" w:color="auto" w:fill="FFFFFF"/>
        </w:rPr>
        <w:t>. This requires that you add up the weight values shown by both sliding weights and the dial. In this case</w:t>
      </w:r>
      <w:r w:rsidR="00F249FD" w:rsidRPr="00F11167">
        <w:rPr>
          <w:color w:val="000000"/>
          <w:shd w:val="clear" w:color="auto" w:fill="FFFFFF"/>
        </w:rPr>
        <w:t xml:space="preserve"> below</w:t>
      </w:r>
      <w:r w:rsidR="00761A03" w:rsidRPr="00F11167">
        <w:rPr>
          <w:color w:val="000000"/>
          <w:shd w:val="clear" w:color="auto" w:fill="FFFFFF"/>
        </w:rPr>
        <w:t xml:space="preserve"> it is 28.87 g.</w:t>
      </w:r>
    </w:p>
    <w:p w:rsidR="00761A03" w:rsidRPr="00F11167" w:rsidRDefault="00F249FD" w:rsidP="00F249FD">
      <w:pPr>
        <w:pStyle w:val="NormalWeb"/>
        <w:spacing w:before="0" w:beforeAutospacing="0" w:after="0" w:afterAutospacing="0"/>
        <w:rPr>
          <w:color w:val="000000"/>
          <w:shd w:val="clear" w:color="auto" w:fill="FFFFFF"/>
        </w:rPr>
      </w:pPr>
      <w:r w:rsidRPr="00F11167">
        <w:rPr>
          <w:noProof/>
        </w:rPr>
        <w:drawing>
          <wp:anchor distT="0" distB="0" distL="114300" distR="114300" simplePos="0" relativeHeight="251661312" behindDoc="0" locked="0" layoutInCell="1" allowOverlap="1" wp14:anchorId="0E5AF238" wp14:editId="520B0BEF">
            <wp:simplePos x="0" y="0"/>
            <wp:positionH relativeFrom="column">
              <wp:posOffset>413576</wp:posOffset>
            </wp:positionH>
            <wp:positionV relativeFrom="paragraph">
              <wp:posOffset>22117</wp:posOffset>
            </wp:positionV>
            <wp:extent cx="3019246" cy="2266559"/>
            <wp:effectExtent l="0" t="0" r="0" b="635"/>
            <wp:wrapSquare wrapText="bothSides"/>
            <wp:docPr id="4" name="Picture 4" descr="Mvc-018s.jpg (2203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c-018s.jpg (22034 by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9246" cy="22665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9FD" w:rsidRPr="00F11167" w:rsidRDefault="00F249FD" w:rsidP="00F249FD">
      <w:pPr>
        <w:pStyle w:val="NormalWeb"/>
        <w:spacing w:before="0" w:beforeAutospacing="0" w:after="0" w:afterAutospacing="0"/>
        <w:rPr>
          <w:color w:val="000000"/>
          <w:shd w:val="clear" w:color="auto" w:fill="FFFFFF"/>
        </w:rPr>
      </w:pPr>
    </w:p>
    <w:p w:rsidR="00F249FD" w:rsidRPr="00F11167" w:rsidRDefault="00F249FD" w:rsidP="00F249FD">
      <w:pPr>
        <w:pStyle w:val="NormalWeb"/>
        <w:spacing w:before="0" w:beforeAutospacing="0" w:after="0" w:afterAutospacing="0"/>
        <w:rPr>
          <w:color w:val="000000"/>
          <w:shd w:val="clear" w:color="auto" w:fill="FFFFFF"/>
        </w:rPr>
      </w:pPr>
    </w:p>
    <w:p w:rsidR="00F249FD" w:rsidRPr="00F11167" w:rsidRDefault="00F249FD" w:rsidP="00F249FD">
      <w:pPr>
        <w:pStyle w:val="NormalWeb"/>
        <w:spacing w:before="0" w:beforeAutospacing="0" w:after="0" w:afterAutospacing="0"/>
        <w:rPr>
          <w:color w:val="000000"/>
          <w:shd w:val="clear" w:color="auto" w:fill="FFFFFF"/>
        </w:rPr>
      </w:pPr>
    </w:p>
    <w:p w:rsidR="00F249FD" w:rsidRPr="00F11167" w:rsidRDefault="00F249FD" w:rsidP="00F249FD">
      <w:pPr>
        <w:pStyle w:val="NormalWeb"/>
        <w:spacing w:before="0" w:beforeAutospacing="0" w:after="0" w:afterAutospacing="0"/>
        <w:rPr>
          <w:color w:val="000000"/>
          <w:shd w:val="clear" w:color="auto" w:fill="FFFFFF"/>
        </w:rPr>
      </w:pPr>
    </w:p>
    <w:p w:rsidR="00F249FD" w:rsidRPr="00F11167" w:rsidRDefault="00F249FD" w:rsidP="00F249FD">
      <w:pPr>
        <w:pStyle w:val="NormalWeb"/>
        <w:spacing w:before="0" w:beforeAutospacing="0" w:after="0" w:afterAutospacing="0"/>
        <w:rPr>
          <w:color w:val="000000"/>
          <w:shd w:val="clear" w:color="auto" w:fill="FFFFFF"/>
        </w:rPr>
      </w:pPr>
    </w:p>
    <w:p w:rsidR="00F249FD" w:rsidRPr="00F11167" w:rsidRDefault="00F249FD" w:rsidP="00F249FD">
      <w:pPr>
        <w:pStyle w:val="NormalWeb"/>
        <w:spacing w:before="0" w:beforeAutospacing="0" w:after="0" w:afterAutospacing="0"/>
        <w:rPr>
          <w:color w:val="000000"/>
          <w:shd w:val="clear" w:color="auto" w:fill="FFFFFF"/>
        </w:rPr>
      </w:pPr>
    </w:p>
    <w:p w:rsidR="00F249FD" w:rsidRPr="00F11167" w:rsidRDefault="00F249FD" w:rsidP="00F249FD">
      <w:pPr>
        <w:pStyle w:val="NormalWeb"/>
        <w:spacing w:before="0" w:beforeAutospacing="0" w:after="0" w:afterAutospacing="0"/>
        <w:rPr>
          <w:color w:val="000000"/>
          <w:shd w:val="clear" w:color="auto" w:fill="FFFFFF"/>
        </w:rPr>
      </w:pPr>
    </w:p>
    <w:p w:rsidR="00F249FD" w:rsidRPr="00F11167" w:rsidRDefault="00F249FD" w:rsidP="00F249FD">
      <w:pPr>
        <w:pStyle w:val="NormalWeb"/>
        <w:spacing w:before="0" w:beforeAutospacing="0" w:after="0" w:afterAutospacing="0"/>
        <w:rPr>
          <w:color w:val="000000"/>
          <w:shd w:val="clear" w:color="auto" w:fill="FFFFFF"/>
        </w:rPr>
      </w:pPr>
    </w:p>
    <w:p w:rsidR="00F249FD" w:rsidRPr="00F11167" w:rsidRDefault="00F249FD" w:rsidP="00F249FD">
      <w:pPr>
        <w:pStyle w:val="NormalWeb"/>
        <w:spacing w:before="0" w:beforeAutospacing="0" w:after="0" w:afterAutospacing="0"/>
        <w:rPr>
          <w:color w:val="000000"/>
          <w:shd w:val="clear" w:color="auto" w:fill="FFFFFF"/>
        </w:rPr>
      </w:pPr>
    </w:p>
    <w:p w:rsidR="00761A03" w:rsidRDefault="00761A03" w:rsidP="008E7326">
      <w:pPr>
        <w:pStyle w:val="NormalWeb"/>
        <w:spacing w:before="0" w:beforeAutospacing="0" w:after="0" w:afterAutospacing="0"/>
        <w:rPr>
          <w:color w:val="000000"/>
          <w:shd w:val="clear" w:color="auto" w:fill="FFFFFF"/>
        </w:rPr>
      </w:pPr>
    </w:p>
    <w:p w:rsidR="00F11167" w:rsidRDefault="00F11167" w:rsidP="008E7326">
      <w:pPr>
        <w:pStyle w:val="NormalWeb"/>
        <w:spacing w:before="0" w:beforeAutospacing="0" w:after="0" w:afterAutospacing="0"/>
        <w:rPr>
          <w:color w:val="000000"/>
          <w:shd w:val="clear" w:color="auto" w:fill="FFFFFF"/>
        </w:rPr>
      </w:pPr>
    </w:p>
    <w:p w:rsidR="00F11167" w:rsidRDefault="00F11167" w:rsidP="008E7326">
      <w:pPr>
        <w:pStyle w:val="NormalWeb"/>
        <w:spacing w:before="0" w:beforeAutospacing="0" w:after="0" w:afterAutospacing="0"/>
        <w:rPr>
          <w:color w:val="000000"/>
          <w:shd w:val="clear" w:color="auto" w:fill="FFFFFF"/>
        </w:rPr>
      </w:pPr>
    </w:p>
    <w:p w:rsidR="00F11167" w:rsidRPr="00F11167" w:rsidRDefault="00F11167" w:rsidP="008E7326">
      <w:pPr>
        <w:pStyle w:val="NormalWeb"/>
        <w:spacing w:before="0" w:beforeAutospacing="0" w:after="0" w:afterAutospacing="0"/>
        <w:rPr>
          <w:color w:val="000000"/>
          <w:shd w:val="clear" w:color="auto" w:fill="FFFFFF"/>
        </w:rPr>
      </w:pPr>
    </w:p>
    <w:p w:rsidR="00761A03" w:rsidRPr="00F11167" w:rsidRDefault="00761A03" w:rsidP="00761A03">
      <w:pPr>
        <w:pStyle w:val="NormalWeb"/>
        <w:numPr>
          <w:ilvl w:val="0"/>
          <w:numId w:val="10"/>
        </w:numPr>
        <w:spacing w:before="0" w:beforeAutospacing="0" w:after="0" w:afterAutospacing="0"/>
        <w:rPr>
          <w:color w:val="000000"/>
          <w:shd w:val="clear" w:color="auto" w:fill="FFFFFF"/>
        </w:rPr>
      </w:pPr>
      <w:r w:rsidRPr="00F11167">
        <w:rPr>
          <w:rStyle w:val="apple-converted-space"/>
          <w:color w:val="000000"/>
          <w:shd w:val="clear" w:color="auto" w:fill="FFFFFF"/>
        </w:rPr>
        <w:t>P</w:t>
      </w:r>
      <w:r w:rsidRPr="00F11167">
        <w:rPr>
          <w:color w:val="000000"/>
          <w:shd w:val="clear" w:color="auto" w:fill="FFFFFF"/>
        </w:rPr>
        <w:t xml:space="preserve">ut the </w:t>
      </w:r>
      <w:r w:rsidR="00F249FD" w:rsidRPr="00F11167">
        <w:rPr>
          <w:color w:val="000000"/>
          <w:shd w:val="clear" w:color="auto" w:fill="FFFFFF"/>
        </w:rPr>
        <w:t>rock</w:t>
      </w:r>
      <w:r w:rsidRPr="00F11167">
        <w:rPr>
          <w:color w:val="000000"/>
          <w:shd w:val="clear" w:color="auto" w:fill="FFFFFF"/>
        </w:rPr>
        <w:t xml:space="preserve"> in the </w:t>
      </w:r>
      <w:r w:rsidR="00F249FD" w:rsidRPr="00F11167">
        <w:rPr>
          <w:color w:val="000000"/>
          <w:shd w:val="clear" w:color="auto" w:fill="FFFFFF"/>
        </w:rPr>
        <w:t>beake</w:t>
      </w:r>
      <w:r w:rsidRPr="00F11167">
        <w:rPr>
          <w:color w:val="000000"/>
          <w:shd w:val="clear" w:color="auto" w:fill="FFFFFF"/>
        </w:rPr>
        <w:t>r. Adjust the weights and dial to bring the balance pointer back to the balance point and then record the total weight shown there to the nearest 1/100th of a gram as we just discussed.</w:t>
      </w:r>
    </w:p>
    <w:p w:rsidR="00761A03" w:rsidRPr="00F11167" w:rsidRDefault="003C6BB7" w:rsidP="00761A03">
      <w:pPr>
        <w:pStyle w:val="NormalWeb"/>
        <w:numPr>
          <w:ilvl w:val="0"/>
          <w:numId w:val="10"/>
        </w:numPr>
        <w:spacing w:before="0" w:beforeAutospacing="0" w:after="0" w:afterAutospacing="0"/>
        <w:rPr>
          <w:color w:val="000000"/>
          <w:shd w:val="clear" w:color="auto" w:fill="FFFFFF"/>
        </w:rPr>
      </w:pPr>
      <w:r w:rsidRPr="00F11167">
        <w:rPr>
          <w:noProof/>
          <w:color w:val="000000"/>
          <w:shd w:val="clear" w:color="auto" w:fill="FFFFFF"/>
        </w:rPr>
        <mc:AlternateContent>
          <mc:Choice Requires="wps">
            <w:drawing>
              <wp:anchor distT="45720" distB="45720" distL="114300" distR="114300" simplePos="0" relativeHeight="251667456" behindDoc="0" locked="0" layoutInCell="1" allowOverlap="1" wp14:anchorId="7E01B336" wp14:editId="22451B60">
                <wp:simplePos x="0" y="0"/>
                <wp:positionH relativeFrom="column">
                  <wp:posOffset>241300</wp:posOffset>
                </wp:positionH>
                <wp:positionV relativeFrom="paragraph">
                  <wp:posOffset>572135</wp:posOffset>
                </wp:positionV>
                <wp:extent cx="5330825" cy="1052195"/>
                <wp:effectExtent l="0" t="0" r="2222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1052195"/>
                        </a:xfrm>
                        <a:prstGeom prst="rect">
                          <a:avLst/>
                        </a:prstGeom>
                        <a:solidFill>
                          <a:srgbClr val="FFFFFF"/>
                        </a:solidFill>
                        <a:ln w="9525">
                          <a:solidFill>
                            <a:srgbClr val="000000"/>
                          </a:solidFill>
                          <a:miter lim="800000"/>
                          <a:headEnd/>
                          <a:tailEnd/>
                        </a:ln>
                      </wps:spPr>
                      <wps:txbx>
                        <w:txbxContent>
                          <w:p w:rsidR="00F249FD" w:rsidRDefault="00F249FD" w:rsidP="00F249FD">
                            <w:pPr>
                              <w:jc w:val="center"/>
                              <w:rPr>
                                <w:sz w:val="24"/>
                                <w:szCs w:val="24"/>
                              </w:rPr>
                            </w:pPr>
                            <w:r>
                              <w:rPr>
                                <w:sz w:val="24"/>
                                <w:szCs w:val="24"/>
                              </w:rPr>
                              <w:t>Weight of your rock = Weight of your rock and beaker – Weight of your beaker</w:t>
                            </w:r>
                            <w:r w:rsidRPr="00F249FD">
                              <w:rPr>
                                <w:sz w:val="24"/>
                                <w:szCs w:val="24"/>
                              </w:rPr>
                              <w:t xml:space="preserve"> </w:t>
                            </w:r>
                          </w:p>
                          <w:p w:rsidR="00F249FD" w:rsidRDefault="00F249FD" w:rsidP="00F249FD">
                            <w:pPr>
                              <w:jc w:val="center"/>
                              <w:rPr>
                                <w:sz w:val="24"/>
                                <w:szCs w:val="24"/>
                              </w:rPr>
                            </w:pPr>
                          </w:p>
                          <w:p w:rsidR="00F249FD" w:rsidRDefault="00F249FD" w:rsidP="00F249FD">
                            <w:pPr>
                              <w:jc w:val="center"/>
                              <w:rPr>
                                <w:sz w:val="24"/>
                                <w:szCs w:val="24"/>
                              </w:rPr>
                            </w:pPr>
                          </w:p>
                          <w:p w:rsidR="00F249FD" w:rsidRPr="00F249FD" w:rsidRDefault="00F249FD" w:rsidP="00F249FD">
                            <w:pPr>
                              <w:jc w:val="center"/>
                              <w:rPr>
                                <w:sz w:val="24"/>
                                <w:szCs w:val="24"/>
                              </w:rPr>
                            </w:pPr>
                            <w:r w:rsidRPr="00F249FD">
                              <w:rPr>
                                <w:sz w:val="24"/>
                                <w:szCs w:val="24"/>
                              </w:rPr>
                              <w:t>_____</w:t>
                            </w:r>
                            <w:r>
                              <w:rPr>
                                <w:sz w:val="24"/>
                                <w:szCs w:val="24"/>
                              </w:rPr>
                              <w:t>_</w:t>
                            </w:r>
                            <w:r w:rsidRPr="00F249FD">
                              <w:rPr>
                                <w:sz w:val="24"/>
                                <w:szCs w:val="24"/>
                              </w:rPr>
                              <w:t>_________</w:t>
                            </w:r>
                            <w:r>
                              <w:rPr>
                                <w:sz w:val="24"/>
                                <w:szCs w:val="24"/>
                              </w:rPr>
                              <w:t xml:space="preserve"> = _________________________ –  ________________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1B336" id="_x0000_s1032" type="#_x0000_t202" style="position:absolute;left:0;text-align:left;margin-left:19pt;margin-top:45.05pt;width:419.75pt;height:82.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">
                <v:textbox>
                  <w:txbxContent>
                    <w:p w:rsidR="00F249FD" w:rsidRDefault="00F249FD" w:rsidP="00F249FD">
                      <w:pPr>
                        <w:jc w:val="center"/>
                        <w:rPr>
                          <w:sz w:val="24"/>
                          <w:szCs w:val="24"/>
                        </w:rPr>
                      </w:pPr>
                      <w:r>
                        <w:rPr>
                          <w:sz w:val="24"/>
                          <w:szCs w:val="24"/>
                        </w:rPr>
                        <w:t>Weight of your rock</w:t>
                      </w:r>
                      <w:r>
                        <w:rPr>
                          <w:sz w:val="24"/>
                          <w:szCs w:val="24"/>
                        </w:rPr>
                        <w:t xml:space="preserve"> = Weight of your rock and beaker – Weight of your beaker</w:t>
                      </w:r>
                      <w:r w:rsidRPr="00F249FD">
                        <w:rPr>
                          <w:sz w:val="24"/>
                          <w:szCs w:val="24"/>
                        </w:rPr>
                        <w:t xml:space="preserve"> </w:t>
                      </w:r>
                    </w:p>
                    <w:p w:rsidR="00F249FD" w:rsidRDefault="00F249FD" w:rsidP="00F249FD">
                      <w:pPr>
                        <w:jc w:val="center"/>
                        <w:rPr>
                          <w:sz w:val="24"/>
                          <w:szCs w:val="24"/>
                        </w:rPr>
                      </w:pPr>
                    </w:p>
                    <w:p w:rsidR="00F249FD" w:rsidRDefault="00F249FD" w:rsidP="00F249FD">
                      <w:pPr>
                        <w:jc w:val="center"/>
                        <w:rPr>
                          <w:sz w:val="24"/>
                          <w:szCs w:val="24"/>
                        </w:rPr>
                      </w:pPr>
                    </w:p>
                    <w:p w:rsidR="00F249FD" w:rsidRPr="00F249FD" w:rsidRDefault="00F249FD" w:rsidP="00F249FD">
                      <w:pPr>
                        <w:jc w:val="center"/>
                        <w:rPr>
                          <w:sz w:val="24"/>
                          <w:szCs w:val="24"/>
                        </w:rPr>
                      </w:pPr>
                      <w:r w:rsidRPr="00F249FD">
                        <w:rPr>
                          <w:sz w:val="24"/>
                          <w:szCs w:val="24"/>
                        </w:rPr>
                        <w:t>_____</w:t>
                      </w:r>
                      <w:r>
                        <w:rPr>
                          <w:sz w:val="24"/>
                          <w:szCs w:val="24"/>
                        </w:rPr>
                        <w:t>_</w:t>
                      </w:r>
                      <w:r w:rsidRPr="00F249FD">
                        <w:rPr>
                          <w:sz w:val="24"/>
                          <w:szCs w:val="24"/>
                        </w:rPr>
                        <w:t>_________</w:t>
                      </w:r>
                      <w:r>
                        <w:rPr>
                          <w:sz w:val="24"/>
                          <w:szCs w:val="24"/>
                        </w:rPr>
                        <w:t xml:space="preserve"> = _________________________</w:t>
                      </w:r>
                      <w:r>
                        <w:rPr>
                          <w:sz w:val="24"/>
                          <w:szCs w:val="24"/>
                        </w:rPr>
                        <w:t xml:space="preserve"> – </w:t>
                      </w:r>
                      <w:r>
                        <w:rPr>
                          <w:sz w:val="24"/>
                          <w:szCs w:val="24"/>
                        </w:rPr>
                        <w:t xml:space="preserve"> ________________ </w:t>
                      </w:r>
                    </w:p>
                  </w:txbxContent>
                </v:textbox>
                <w10:wrap type="square"/>
              </v:shape>
            </w:pict>
          </mc:Fallback>
        </mc:AlternateContent>
      </w:r>
      <w:r w:rsidR="00761A03" w:rsidRPr="00F11167">
        <w:rPr>
          <w:color w:val="000000"/>
          <w:shd w:val="clear" w:color="auto" w:fill="FFFFFF"/>
        </w:rPr>
        <w:t xml:space="preserve">The weight of the </w:t>
      </w:r>
      <w:r w:rsidR="00F249FD" w:rsidRPr="00F11167">
        <w:rPr>
          <w:color w:val="000000"/>
          <w:shd w:val="clear" w:color="auto" w:fill="FFFFFF"/>
        </w:rPr>
        <w:t>rock</w:t>
      </w:r>
      <w:r w:rsidR="00761A03" w:rsidRPr="00F11167">
        <w:rPr>
          <w:color w:val="000000"/>
          <w:shd w:val="clear" w:color="auto" w:fill="FFFFFF"/>
        </w:rPr>
        <w:t xml:space="preserve"> is the difference between the total weight and the weight of the </w:t>
      </w:r>
      <w:r w:rsidR="00F249FD" w:rsidRPr="00F11167">
        <w:rPr>
          <w:color w:val="000000"/>
          <w:shd w:val="clear" w:color="auto" w:fill="FFFFFF"/>
        </w:rPr>
        <w:t>beake</w:t>
      </w:r>
      <w:r w:rsidR="00761A03" w:rsidRPr="00F11167">
        <w:rPr>
          <w:color w:val="000000"/>
          <w:shd w:val="clear" w:color="auto" w:fill="FFFFFF"/>
        </w:rPr>
        <w:t>r. It can be obtained by subtracting the weight of the container from the total weight.</w:t>
      </w:r>
    </w:p>
    <w:p w:rsidR="00F249FD" w:rsidRPr="00F11167" w:rsidRDefault="00F249FD" w:rsidP="00F249FD">
      <w:pPr>
        <w:pStyle w:val="NormalWeb"/>
        <w:spacing w:before="0" w:beforeAutospacing="0" w:after="0" w:afterAutospacing="0"/>
        <w:rPr>
          <w:color w:val="000000"/>
          <w:shd w:val="clear" w:color="auto" w:fill="FFFFFF"/>
        </w:rPr>
      </w:pPr>
    </w:p>
    <w:p w:rsidR="00F249FD" w:rsidRPr="00F11167" w:rsidRDefault="00F249FD" w:rsidP="00F249FD">
      <w:pPr>
        <w:pStyle w:val="NormalWeb"/>
        <w:spacing w:before="0" w:beforeAutospacing="0" w:after="0" w:afterAutospacing="0"/>
        <w:rPr>
          <w:color w:val="000000"/>
          <w:shd w:val="clear" w:color="auto" w:fill="FFFFFF"/>
        </w:rPr>
      </w:pPr>
    </w:p>
    <w:p w:rsidR="00880E29" w:rsidRPr="008B71DB" w:rsidRDefault="00761A03" w:rsidP="00880E29">
      <w:pPr>
        <w:pStyle w:val="NormalWeb"/>
        <w:numPr>
          <w:ilvl w:val="0"/>
          <w:numId w:val="10"/>
        </w:numPr>
        <w:spacing w:before="0" w:beforeAutospacing="0" w:after="0" w:afterAutospacing="0"/>
        <w:rPr>
          <w:color w:val="000000"/>
          <w:shd w:val="clear" w:color="auto" w:fill="FFFFFF"/>
        </w:rPr>
      </w:pPr>
      <w:r w:rsidRPr="00F11167">
        <w:rPr>
          <w:color w:val="000000"/>
          <w:shd w:val="clear" w:color="auto" w:fill="FFFFFF"/>
        </w:rPr>
        <w:t>The last step is to clean up anything you might have spilled and to return the weights and dial to zero.</w:t>
      </w:r>
    </w:p>
    <w:p w:rsidR="00880E29" w:rsidRPr="00B156B4" w:rsidRDefault="008B71DB" w:rsidP="00880E29">
      <w:pPr>
        <w:pStyle w:val="NormalWeb"/>
        <w:spacing w:before="0" w:beforeAutospacing="0" w:after="0" w:afterAutospacing="0"/>
        <w:rPr>
          <w:sz w:val="32"/>
          <w:szCs w:val="32"/>
          <w:u w:val="single"/>
        </w:rPr>
      </w:pPr>
      <w:r>
        <w:rPr>
          <w:sz w:val="32"/>
          <w:szCs w:val="32"/>
          <w:u w:val="single"/>
        </w:rPr>
        <w:lastRenderedPageBreak/>
        <w:t>Station 4</w:t>
      </w:r>
    </w:p>
    <w:p w:rsidR="00880E29" w:rsidRPr="00DF0F41" w:rsidRDefault="00FF76DE" w:rsidP="00880E29">
      <w:pPr>
        <w:tabs>
          <w:tab w:val="left" w:pos="360"/>
          <w:tab w:val="left" w:pos="540"/>
        </w:tabs>
        <w:suppressAutoHyphens/>
        <w:rPr>
          <w:b/>
          <w:sz w:val="24"/>
          <w:szCs w:val="24"/>
        </w:rPr>
      </w:pPr>
      <w:r w:rsidRPr="00DF0F41">
        <w:rPr>
          <w:b/>
          <w:sz w:val="24"/>
          <w:szCs w:val="24"/>
        </w:rPr>
        <w:t>Using</w:t>
      </w:r>
      <w:r w:rsidR="00880E29" w:rsidRPr="00DF0F41">
        <w:rPr>
          <w:b/>
          <w:sz w:val="24"/>
          <w:szCs w:val="24"/>
        </w:rPr>
        <w:t xml:space="preserve"> a Bunsen </w:t>
      </w:r>
      <w:proofErr w:type="gramStart"/>
      <w:r w:rsidRPr="00DF0F41">
        <w:rPr>
          <w:b/>
          <w:sz w:val="24"/>
          <w:szCs w:val="24"/>
        </w:rPr>
        <w:t>B</w:t>
      </w:r>
      <w:r w:rsidR="00880E29" w:rsidRPr="00DF0F41">
        <w:rPr>
          <w:b/>
          <w:sz w:val="24"/>
          <w:szCs w:val="24"/>
        </w:rPr>
        <w:t>urner</w:t>
      </w:r>
      <w:proofErr w:type="gramEnd"/>
    </w:p>
    <w:p w:rsidR="00DF0F41" w:rsidRDefault="00DF0F41" w:rsidP="00880E29">
      <w:pPr>
        <w:rPr>
          <w:sz w:val="24"/>
          <w:szCs w:val="24"/>
        </w:rPr>
      </w:pPr>
    </w:p>
    <w:p w:rsidR="003C6BB7" w:rsidRDefault="003C6BB7" w:rsidP="00880E29">
      <w:pPr>
        <w:rPr>
          <w:sz w:val="24"/>
          <w:szCs w:val="24"/>
        </w:rPr>
      </w:pPr>
      <w:r>
        <w:rPr>
          <w:sz w:val="24"/>
          <w:szCs w:val="24"/>
        </w:rPr>
        <w:t>Step 1:</w:t>
      </w:r>
    </w:p>
    <w:p w:rsidR="00880E29" w:rsidRPr="00DB7E5A" w:rsidRDefault="00880E29" w:rsidP="00880E29">
      <w:pPr>
        <w:rPr>
          <w:sz w:val="24"/>
          <w:szCs w:val="24"/>
        </w:rPr>
      </w:pPr>
      <w:r>
        <w:rPr>
          <w:sz w:val="24"/>
          <w:szCs w:val="24"/>
        </w:rPr>
        <w:t xml:space="preserve">On the piece of paper labeled “Using a Bunsen Burner”, write neat and large </w:t>
      </w:r>
      <w:r w:rsidRPr="00880E29">
        <w:rPr>
          <w:sz w:val="24"/>
          <w:szCs w:val="24"/>
          <w:u w:val="single"/>
        </w:rPr>
        <w:t>one</w:t>
      </w:r>
      <w:r>
        <w:rPr>
          <w:sz w:val="24"/>
          <w:szCs w:val="24"/>
        </w:rPr>
        <w:t xml:space="preserve"> step on how to </w:t>
      </w:r>
      <w:r w:rsidR="003438C7">
        <w:rPr>
          <w:sz w:val="24"/>
          <w:szCs w:val="24"/>
        </w:rPr>
        <w:t xml:space="preserve">properly light </w:t>
      </w:r>
      <w:proofErr w:type="spellStart"/>
      <w:r w:rsidR="003438C7">
        <w:rPr>
          <w:sz w:val="24"/>
          <w:szCs w:val="24"/>
        </w:rPr>
        <w:t>a</w:t>
      </w:r>
      <w:proofErr w:type="spellEnd"/>
      <w:r w:rsidR="003438C7">
        <w:rPr>
          <w:sz w:val="24"/>
          <w:szCs w:val="24"/>
        </w:rPr>
        <w:t xml:space="preserve"> Bunsen burner.</w:t>
      </w:r>
      <w:bookmarkStart w:id="0" w:name="_GoBack"/>
      <w:bookmarkEnd w:id="0"/>
      <w:r>
        <w:rPr>
          <w:sz w:val="24"/>
          <w:szCs w:val="24"/>
        </w:rPr>
        <w:t xml:space="preserve"> If you are the first group at this station, write the first step. If you are not, write the next step in order. Feel free to draw or decorate your step – these will be placed on display. If all the steps are taken, decorate!</w:t>
      </w:r>
    </w:p>
    <w:p w:rsidR="00880E29" w:rsidRDefault="00880E29" w:rsidP="001F1ECF">
      <w:pPr>
        <w:tabs>
          <w:tab w:val="left" w:pos="360"/>
          <w:tab w:val="left" w:pos="540"/>
        </w:tabs>
        <w:ind w:left="360" w:hanging="360"/>
        <w:rPr>
          <w:sz w:val="24"/>
          <w:szCs w:val="24"/>
        </w:rPr>
      </w:pPr>
    </w:p>
    <w:p w:rsidR="003C6BB7" w:rsidRPr="006B4559" w:rsidRDefault="003C6BB7" w:rsidP="001F1ECF">
      <w:pPr>
        <w:tabs>
          <w:tab w:val="left" w:pos="360"/>
          <w:tab w:val="left" w:pos="540"/>
        </w:tabs>
        <w:ind w:left="360" w:hanging="360"/>
        <w:rPr>
          <w:sz w:val="24"/>
          <w:szCs w:val="24"/>
        </w:rPr>
      </w:pPr>
      <w:r>
        <w:rPr>
          <w:sz w:val="24"/>
          <w:szCs w:val="24"/>
        </w:rPr>
        <w:t>Step 2:</w:t>
      </w:r>
    </w:p>
    <w:p w:rsidR="00986B42" w:rsidRPr="00986B42" w:rsidRDefault="00986B42" w:rsidP="00986B42">
      <w:pPr>
        <w:rPr>
          <w:i/>
          <w:sz w:val="24"/>
          <w:szCs w:val="24"/>
        </w:rPr>
      </w:pPr>
      <w:r w:rsidRPr="00986B42">
        <w:rPr>
          <w:i/>
          <w:sz w:val="24"/>
          <w:szCs w:val="24"/>
        </w:rPr>
        <w:t xml:space="preserve">The first time you </w:t>
      </w:r>
      <w:r w:rsidR="00234E52">
        <w:rPr>
          <w:i/>
          <w:sz w:val="24"/>
          <w:szCs w:val="24"/>
        </w:rPr>
        <w:t>use a Bunsen burner</w:t>
      </w:r>
      <w:r w:rsidRPr="00986B42">
        <w:rPr>
          <w:i/>
          <w:sz w:val="24"/>
          <w:szCs w:val="24"/>
        </w:rPr>
        <w:t>, Ms. Bond MUST be watching to ensure correct methods. After she confirms you did it correctly, you are welcome to practice more.</w:t>
      </w:r>
    </w:p>
    <w:p w:rsidR="00DB7E5A" w:rsidRDefault="00DB7E5A" w:rsidP="00DD2EAB">
      <w:pPr>
        <w:tabs>
          <w:tab w:val="left" w:pos="360"/>
          <w:tab w:val="left" w:pos="540"/>
        </w:tabs>
        <w:rPr>
          <w:sz w:val="24"/>
          <w:szCs w:val="24"/>
        </w:rPr>
      </w:pPr>
    </w:p>
    <w:p w:rsidR="00DF0F41" w:rsidRDefault="00DF0F41" w:rsidP="00DD2EAB">
      <w:pPr>
        <w:tabs>
          <w:tab w:val="left" w:pos="360"/>
          <w:tab w:val="left" w:pos="540"/>
        </w:tabs>
        <w:rPr>
          <w:sz w:val="24"/>
          <w:szCs w:val="24"/>
        </w:rPr>
      </w:pPr>
      <w:r>
        <w:rPr>
          <w:sz w:val="24"/>
          <w:szCs w:val="24"/>
        </w:rPr>
        <w:t xml:space="preserve">Read through the following instructions. Once you are confident you know the steps by heart, raise your hand for Ms. Bond to come over and watch you light </w:t>
      </w:r>
      <w:proofErr w:type="gramStart"/>
      <w:r>
        <w:rPr>
          <w:sz w:val="24"/>
          <w:szCs w:val="24"/>
        </w:rPr>
        <w:t>your</w:t>
      </w:r>
      <w:proofErr w:type="gramEnd"/>
      <w:r>
        <w:rPr>
          <w:sz w:val="24"/>
          <w:szCs w:val="24"/>
        </w:rPr>
        <w:t xml:space="preserve"> Bunsen burner.</w:t>
      </w:r>
    </w:p>
    <w:p w:rsidR="00DF0F41" w:rsidRDefault="00DF0F41" w:rsidP="00DD2EAB">
      <w:pPr>
        <w:tabs>
          <w:tab w:val="left" w:pos="360"/>
          <w:tab w:val="left" w:pos="540"/>
        </w:tabs>
        <w:rPr>
          <w:sz w:val="24"/>
          <w:szCs w:val="24"/>
        </w:rPr>
      </w:pPr>
    </w:p>
    <w:p w:rsidR="003C6BB7" w:rsidRDefault="008B71DB" w:rsidP="00DD2EAB">
      <w:pPr>
        <w:tabs>
          <w:tab w:val="left" w:pos="360"/>
          <w:tab w:val="left" w:pos="540"/>
        </w:tabs>
        <w:rPr>
          <w:sz w:val="24"/>
          <w:szCs w:val="24"/>
        </w:rPr>
      </w:pPr>
      <w:r>
        <w:rPr>
          <w:noProof/>
        </w:rPr>
        <w:drawing>
          <wp:anchor distT="0" distB="0" distL="114300" distR="114300" simplePos="0" relativeHeight="251686912" behindDoc="0" locked="0" layoutInCell="1" allowOverlap="1" wp14:anchorId="7FD999E9" wp14:editId="59F27462">
            <wp:simplePos x="0" y="0"/>
            <wp:positionH relativeFrom="column">
              <wp:posOffset>655320</wp:posOffset>
            </wp:positionH>
            <wp:positionV relativeFrom="paragraph">
              <wp:posOffset>23495</wp:posOffset>
            </wp:positionV>
            <wp:extent cx="4399280" cy="3522980"/>
            <wp:effectExtent l="0" t="0" r="1270" b="1270"/>
            <wp:wrapNone/>
            <wp:docPr id="17" name="Picture 17" descr="http://www.cyberphysics.co.uk/graphics/diagrams/equipment/bunsen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yberphysics.co.uk/graphics/diagrams/equipment/bunsenDiagr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9280" cy="3522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6BB7" w:rsidRDefault="003C6BB7" w:rsidP="00DD2EAB">
      <w:pPr>
        <w:tabs>
          <w:tab w:val="left" w:pos="360"/>
          <w:tab w:val="left" w:pos="540"/>
        </w:tabs>
        <w:rPr>
          <w:sz w:val="24"/>
          <w:szCs w:val="24"/>
        </w:rPr>
      </w:pPr>
    </w:p>
    <w:p w:rsidR="003C6BB7" w:rsidRDefault="003C6BB7" w:rsidP="00DD2EAB">
      <w:pPr>
        <w:tabs>
          <w:tab w:val="left" w:pos="360"/>
          <w:tab w:val="left" w:pos="540"/>
        </w:tabs>
        <w:rPr>
          <w:sz w:val="24"/>
          <w:szCs w:val="24"/>
        </w:rPr>
      </w:pPr>
    </w:p>
    <w:p w:rsidR="003C6BB7" w:rsidRDefault="003C6BB7" w:rsidP="00DD2EAB">
      <w:pPr>
        <w:tabs>
          <w:tab w:val="left" w:pos="360"/>
          <w:tab w:val="left" w:pos="540"/>
        </w:tabs>
        <w:rPr>
          <w:sz w:val="24"/>
          <w:szCs w:val="24"/>
        </w:rPr>
      </w:pPr>
    </w:p>
    <w:p w:rsidR="003C6BB7" w:rsidRDefault="003C6BB7" w:rsidP="00DD2EAB">
      <w:pPr>
        <w:tabs>
          <w:tab w:val="left" w:pos="360"/>
          <w:tab w:val="left" w:pos="540"/>
        </w:tabs>
        <w:rPr>
          <w:sz w:val="24"/>
          <w:szCs w:val="24"/>
        </w:rPr>
      </w:pPr>
    </w:p>
    <w:p w:rsidR="003C6BB7" w:rsidRDefault="003C6BB7" w:rsidP="00DD2EAB">
      <w:pPr>
        <w:tabs>
          <w:tab w:val="left" w:pos="360"/>
          <w:tab w:val="left" w:pos="540"/>
        </w:tabs>
        <w:rPr>
          <w:sz w:val="24"/>
          <w:szCs w:val="24"/>
        </w:rPr>
      </w:pPr>
    </w:p>
    <w:p w:rsidR="003C6BB7" w:rsidRDefault="003C6BB7" w:rsidP="00DD2EAB">
      <w:pPr>
        <w:tabs>
          <w:tab w:val="left" w:pos="360"/>
          <w:tab w:val="left" w:pos="540"/>
        </w:tabs>
        <w:rPr>
          <w:sz w:val="24"/>
          <w:szCs w:val="24"/>
        </w:rPr>
      </w:pPr>
    </w:p>
    <w:p w:rsidR="003C6BB7" w:rsidRDefault="003C6BB7" w:rsidP="00DD2EAB">
      <w:pPr>
        <w:tabs>
          <w:tab w:val="left" w:pos="360"/>
          <w:tab w:val="left" w:pos="540"/>
        </w:tabs>
        <w:rPr>
          <w:sz w:val="24"/>
          <w:szCs w:val="24"/>
        </w:rPr>
      </w:pPr>
    </w:p>
    <w:p w:rsidR="003C6BB7" w:rsidRDefault="003C6BB7" w:rsidP="00DD2EAB">
      <w:pPr>
        <w:tabs>
          <w:tab w:val="left" w:pos="360"/>
          <w:tab w:val="left" w:pos="540"/>
        </w:tabs>
        <w:rPr>
          <w:sz w:val="24"/>
          <w:szCs w:val="24"/>
        </w:rPr>
      </w:pPr>
    </w:p>
    <w:p w:rsidR="003C6BB7" w:rsidRDefault="003C6BB7" w:rsidP="00DD2EAB">
      <w:pPr>
        <w:tabs>
          <w:tab w:val="left" w:pos="360"/>
          <w:tab w:val="left" w:pos="540"/>
        </w:tabs>
        <w:rPr>
          <w:sz w:val="24"/>
          <w:szCs w:val="24"/>
        </w:rPr>
      </w:pPr>
    </w:p>
    <w:p w:rsidR="003C6BB7" w:rsidRDefault="003C6BB7" w:rsidP="00DD2EAB">
      <w:pPr>
        <w:tabs>
          <w:tab w:val="left" w:pos="360"/>
          <w:tab w:val="left" w:pos="540"/>
        </w:tabs>
        <w:rPr>
          <w:sz w:val="24"/>
          <w:szCs w:val="24"/>
        </w:rPr>
      </w:pPr>
    </w:p>
    <w:p w:rsidR="003C6BB7" w:rsidRDefault="003C6BB7" w:rsidP="00DD2EAB">
      <w:pPr>
        <w:tabs>
          <w:tab w:val="left" w:pos="360"/>
          <w:tab w:val="left" w:pos="540"/>
        </w:tabs>
        <w:rPr>
          <w:sz w:val="24"/>
          <w:szCs w:val="24"/>
        </w:rPr>
      </w:pPr>
    </w:p>
    <w:p w:rsidR="003C6BB7" w:rsidRDefault="003C6BB7" w:rsidP="00DD2EAB">
      <w:pPr>
        <w:tabs>
          <w:tab w:val="left" w:pos="360"/>
          <w:tab w:val="left" w:pos="540"/>
        </w:tabs>
        <w:rPr>
          <w:sz w:val="24"/>
          <w:szCs w:val="24"/>
        </w:rPr>
      </w:pPr>
    </w:p>
    <w:p w:rsidR="003C6BB7" w:rsidRDefault="003C6BB7" w:rsidP="00DD2EAB">
      <w:pPr>
        <w:tabs>
          <w:tab w:val="left" w:pos="360"/>
          <w:tab w:val="left" w:pos="540"/>
        </w:tabs>
        <w:rPr>
          <w:sz w:val="24"/>
          <w:szCs w:val="24"/>
        </w:rPr>
      </w:pPr>
    </w:p>
    <w:p w:rsidR="003C6BB7" w:rsidRDefault="003C6BB7" w:rsidP="00DD2EAB">
      <w:pPr>
        <w:tabs>
          <w:tab w:val="left" w:pos="360"/>
          <w:tab w:val="left" w:pos="540"/>
        </w:tabs>
        <w:rPr>
          <w:sz w:val="24"/>
          <w:szCs w:val="24"/>
        </w:rPr>
      </w:pPr>
    </w:p>
    <w:p w:rsidR="003C6BB7" w:rsidRDefault="003C6BB7" w:rsidP="00DD2EAB">
      <w:pPr>
        <w:tabs>
          <w:tab w:val="left" w:pos="360"/>
          <w:tab w:val="left" w:pos="540"/>
        </w:tabs>
        <w:rPr>
          <w:sz w:val="24"/>
          <w:szCs w:val="24"/>
        </w:rPr>
      </w:pPr>
    </w:p>
    <w:p w:rsidR="008B71DB" w:rsidRDefault="008B71DB" w:rsidP="00DD2EAB">
      <w:pPr>
        <w:tabs>
          <w:tab w:val="left" w:pos="360"/>
          <w:tab w:val="left" w:pos="540"/>
        </w:tabs>
        <w:rPr>
          <w:sz w:val="24"/>
          <w:szCs w:val="24"/>
        </w:rPr>
      </w:pPr>
    </w:p>
    <w:p w:rsidR="008B71DB" w:rsidRDefault="008B71DB" w:rsidP="00DD2EAB">
      <w:pPr>
        <w:tabs>
          <w:tab w:val="left" w:pos="360"/>
          <w:tab w:val="left" w:pos="540"/>
        </w:tabs>
        <w:rPr>
          <w:sz w:val="24"/>
          <w:szCs w:val="24"/>
        </w:rPr>
      </w:pPr>
    </w:p>
    <w:p w:rsidR="008B71DB" w:rsidRDefault="008B71DB" w:rsidP="00DD2EAB">
      <w:pPr>
        <w:tabs>
          <w:tab w:val="left" w:pos="360"/>
          <w:tab w:val="left" w:pos="540"/>
        </w:tabs>
        <w:rPr>
          <w:sz w:val="24"/>
          <w:szCs w:val="24"/>
        </w:rPr>
      </w:pPr>
    </w:p>
    <w:p w:rsidR="008B71DB" w:rsidRDefault="008B71DB" w:rsidP="00DD2EAB">
      <w:pPr>
        <w:tabs>
          <w:tab w:val="left" w:pos="360"/>
          <w:tab w:val="left" w:pos="540"/>
        </w:tabs>
        <w:rPr>
          <w:sz w:val="24"/>
          <w:szCs w:val="24"/>
        </w:rPr>
      </w:pPr>
    </w:p>
    <w:p w:rsidR="003C6BB7" w:rsidRDefault="003C6BB7" w:rsidP="00DD2EAB">
      <w:pPr>
        <w:tabs>
          <w:tab w:val="left" w:pos="360"/>
          <w:tab w:val="left" w:pos="540"/>
        </w:tabs>
        <w:rPr>
          <w:sz w:val="24"/>
          <w:szCs w:val="24"/>
        </w:rPr>
      </w:pPr>
    </w:p>
    <w:p w:rsidR="003C6BB7" w:rsidRPr="003C6BB7" w:rsidRDefault="003C6BB7" w:rsidP="00DD2EAB">
      <w:pPr>
        <w:tabs>
          <w:tab w:val="left" w:pos="360"/>
          <w:tab w:val="left" w:pos="540"/>
        </w:tabs>
        <w:rPr>
          <w:sz w:val="24"/>
          <w:szCs w:val="24"/>
        </w:rPr>
      </w:pPr>
    </w:p>
    <w:p w:rsidR="00DD2EAB" w:rsidRPr="003C6BB7" w:rsidRDefault="00DF0F41" w:rsidP="003C6BB7">
      <w:pPr>
        <w:pStyle w:val="ListParagraph"/>
        <w:numPr>
          <w:ilvl w:val="0"/>
          <w:numId w:val="11"/>
        </w:numPr>
        <w:tabs>
          <w:tab w:val="left" w:pos="990"/>
          <w:tab w:val="left" w:pos="1080"/>
          <w:tab w:val="left" w:pos="1440"/>
        </w:tabs>
        <w:ind w:left="360"/>
        <w:rPr>
          <w:sz w:val="24"/>
          <w:szCs w:val="24"/>
        </w:rPr>
      </w:pPr>
      <w:r w:rsidRPr="003C6BB7">
        <w:rPr>
          <w:sz w:val="24"/>
          <w:szCs w:val="24"/>
          <w:shd w:val="clear" w:color="auto" w:fill="FFFFFF"/>
        </w:rPr>
        <w:t xml:space="preserve">The Bunsen burner has rubber tubing attached to it. The other end of the rubber tubing needs to be firmly attached to the gas </w:t>
      </w:r>
      <w:proofErr w:type="spellStart"/>
      <w:r w:rsidRPr="003C6BB7">
        <w:rPr>
          <w:sz w:val="24"/>
          <w:szCs w:val="24"/>
          <w:shd w:val="clear" w:color="auto" w:fill="FFFFFF"/>
        </w:rPr>
        <w:t>tap</w:t>
      </w:r>
      <w:proofErr w:type="spellEnd"/>
      <w:r w:rsidRPr="003C6BB7">
        <w:rPr>
          <w:sz w:val="24"/>
          <w:szCs w:val="24"/>
          <w:shd w:val="clear" w:color="auto" w:fill="FFFFFF"/>
        </w:rPr>
        <w:t xml:space="preserve"> on your bench. It is very important that you check this tap is in the 'off' position before you attach your Bunsen burner.</w:t>
      </w:r>
    </w:p>
    <w:p w:rsidR="00B156B4" w:rsidRPr="003C6BB7" w:rsidRDefault="00DF0F41" w:rsidP="003C6BB7">
      <w:pPr>
        <w:pStyle w:val="NormalWeb"/>
        <w:numPr>
          <w:ilvl w:val="0"/>
          <w:numId w:val="11"/>
        </w:numPr>
        <w:tabs>
          <w:tab w:val="left" w:pos="990"/>
          <w:tab w:val="left" w:pos="1080"/>
          <w:tab w:val="left" w:pos="1440"/>
        </w:tabs>
        <w:spacing w:before="0" w:beforeAutospacing="0" w:after="0" w:afterAutospacing="0"/>
        <w:ind w:left="360"/>
        <w:rPr>
          <w:shd w:val="clear" w:color="auto" w:fill="FFFFFF"/>
        </w:rPr>
      </w:pPr>
      <w:r w:rsidRPr="003C6BB7">
        <w:rPr>
          <w:shd w:val="clear" w:color="auto" w:fill="FFFFFF"/>
        </w:rPr>
        <w:t>Once you have secured the rubber tubing to the gas tap you should check that its air holes are closed. If they are open, just rotate the metal collar to close them</w:t>
      </w:r>
    </w:p>
    <w:p w:rsidR="003C6BB7" w:rsidRPr="003C6BB7" w:rsidRDefault="003C6BB7" w:rsidP="003C6BB7">
      <w:pPr>
        <w:pStyle w:val="NormalWeb"/>
        <w:numPr>
          <w:ilvl w:val="0"/>
          <w:numId w:val="11"/>
        </w:numPr>
        <w:tabs>
          <w:tab w:val="left" w:pos="990"/>
          <w:tab w:val="left" w:pos="1080"/>
          <w:tab w:val="left" w:pos="1440"/>
        </w:tabs>
        <w:spacing w:before="0" w:beforeAutospacing="0" w:after="0" w:afterAutospacing="0"/>
        <w:ind w:left="360"/>
        <w:rPr>
          <w:shd w:val="clear" w:color="auto" w:fill="FFFFFF"/>
        </w:rPr>
      </w:pPr>
      <w:r w:rsidRPr="003C6BB7">
        <w:t>Practice with the striker: To use, hold midway, near the "bumps" in the middle of the wire, and squeeze. The first time you try it, hold the striker flint-side up to see if sparks are produced. If sparks are produced, you did it right.</w:t>
      </w:r>
      <w:r w:rsidRPr="003C6BB7">
        <w:br/>
      </w:r>
      <w:r w:rsidRPr="003C6BB7">
        <w:lastRenderedPageBreak/>
        <w:t>When using to light a Bunsen burner, turn the striker over and hold over the top of the burner with the gas light turned lightly on. Some gas will collect under the cap, and will ignite when sparks are produced.</w:t>
      </w:r>
    </w:p>
    <w:p w:rsidR="00DF0F41" w:rsidRPr="003C6BB7" w:rsidRDefault="003C6BB7" w:rsidP="003C6BB7">
      <w:pPr>
        <w:pStyle w:val="NormalWeb"/>
        <w:numPr>
          <w:ilvl w:val="0"/>
          <w:numId w:val="11"/>
        </w:numPr>
        <w:tabs>
          <w:tab w:val="left" w:pos="990"/>
          <w:tab w:val="left" w:pos="1080"/>
          <w:tab w:val="left" w:pos="1440"/>
        </w:tabs>
        <w:spacing w:before="0" w:beforeAutospacing="0" w:after="0" w:afterAutospacing="0"/>
        <w:ind w:left="360"/>
        <w:rPr>
          <w:shd w:val="clear" w:color="auto" w:fill="FFFFFF"/>
        </w:rPr>
      </w:pPr>
      <w:r w:rsidRPr="003C6BB7">
        <w:rPr>
          <w:shd w:val="clear" w:color="auto" w:fill="FFFFFF"/>
        </w:rPr>
        <w:t>T</w:t>
      </w:r>
      <w:r w:rsidR="00DF0F41" w:rsidRPr="003C6BB7">
        <w:rPr>
          <w:shd w:val="clear" w:color="auto" w:fill="FFFFFF"/>
        </w:rPr>
        <w:t>urn your gas tap to the 'on' position</w:t>
      </w:r>
    </w:p>
    <w:p w:rsidR="00DF0F41" w:rsidRPr="003C6BB7" w:rsidRDefault="00DF0F41" w:rsidP="003C6BB7">
      <w:pPr>
        <w:pStyle w:val="NormalWeb"/>
        <w:numPr>
          <w:ilvl w:val="0"/>
          <w:numId w:val="11"/>
        </w:numPr>
        <w:tabs>
          <w:tab w:val="left" w:pos="990"/>
          <w:tab w:val="left" w:pos="1080"/>
          <w:tab w:val="left" w:pos="1440"/>
        </w:tabs>
        <w:spacing w:before="0" w:beforeAutospacing="0" w:after="0" w:afterAutospacing="0"/>
        <w:ind w:left="360"/>
        <w:rPr>
          <w:shd w:val="clear" w:color="auto" w:fill="FFFFFF"/>
        </w:rPr>
      </w:pPr>
      <w:r w:rsidRPr="003C6BB7">
        <w:rPr>
          <w:shd w:val="clear" w:color="auto" w:fill="FFFFFF"/>
        </w:rPr>
        <w:t>As soon as the gas tap is open</w:t>
      </w:r>
      <w:r w:rsidR="003C6BB7" w:rsidRPr="003C6BB7">
        <w:rPr>
          <w:shd w:val="clear" w:color="auto" w:fill="FFFFFF"/>
        </w:rPr>
        <w:t>, quickly</w:t>
      </w:r>
      <w:r w:rsidRPr="003C6BB7">
        <w:rPr>
          <w:shd w:val="clear" w:color="auto" w:fill="FFFFFF"/>
        </w:rPr>
        <w:t xml:space="preserve"> place your</w:t>
      </w:r>
      <w:r w:rsidR="003C6BB7" w:rsidRPr="003C6BB7">
        <w:rPr>
          <w:shd w:val="clear" w:color="auto" w:fill="FFFFFF"/>
        </w:rPr>
        <w:t xml:space="preserve"> striker directly above the top of the burner and strike it.</w:t>
      </w:r>
    </w:p>
    <w:p w:rsidR="003C6BB7" w:rsidRDefault="003C6BB7" w:rsidP="003C6BB7">
      <w:pPr>
        <w:pStyle w:val="NormalWeb"/>
        <w:numPr>
          <w:ilvl w:val="0"/>
          <w:numId w:val="11"/>
        </w:numPr>
        <w:tabs>
          <w:tab w:val="left" w:pos="990"/>
          <w:tab w:val="left" w:pos="1080"/>
          <w:tab w:val="left" w:pos="1440"/>
        </w:tabs>
        <w:spacing w:before="0" w:beforeAutospacing="0" w:after="0" w:afterAutospacing="0"/>
        <w:ind w:left="360"/>
        <w:rPr>
          <w:shd w:val="clear" w:color="auto" w:fill="FFFFFF"/>
        </w:rPr>
      </w:pPr>
      <w:r w:rsidRPr="003C6BB7">
        <w:rPr>
          <w:shd w:val="clear" w:color="auto" w:fill="FFFFFF"/>
        </w:rPr>
        <w:t xml:space="preserve">The Bunsen will light to give a yellow safety flame. You must never use the yellow safety flame to heat something. Before you can </w:t>
      </w:r>
      <w:proofErr w:type="spellStart"/>
      <w:r w:rsidRPr="003C6BB7">
        <w:rPr>
          <w:shd w:val="clear" w:color="auto" w:fill="FFFFFF"/>
        </w:rPr>
        <w:t>heat</w:t>
      </w:r>
      <w:proofErr w:type="spellEnd"/>
      <w:r w:rsidRPr="003C6BB7">
        <w:rPr>
          <w:shd w:val="clear" w:color="auto" w:fill="FFFFFF"/>
        </w:rPr>
        <w:t xml:space="preserve"> something you must open the air-holes by turning the metal collar. The more the air holes are open, the fiercer the Bunsen flame. Your teacher will advise you on which type of flame you will be using.</w:t>
      </w:r>
    </w:p>
    <w:p w:rsidR="008B71DB" w:rsidRPr="003C6BB7" w:rsidRDefault="008B71DB" w:rsidP="008B71DB">
      <w:pPr>
        <w:pStyle w:val="NormalWeb"/>
        <w:tabs>
          <w:tab w:val="left" w:pos="990"/>
          <w:tab w:val="left" w:pos="1080"/>
          <w:tab w:val="left" w:pos="1440"/>
        </w:tabs>
        <w:spacing w:before="0" w:beforeAutospacing="0" w:after="0" w:afterAutospacing="0"/>
        <w:ind w:left="360"/>
        <w:rPr>
          <w:shd w:val="clear" w:color="auto" w:fill="FFFFFF"/>
        </w:rPr>
      </w:pPr>
    </w:p>
    <w:p w:rsidR="003C6BB7" w:rsidRDefault="003C6BB7" w:rsidP="003C6BB7">
      <w:pPr>
        <w:pStyle w:val="NormalWeb"/>
        <w:tabs>
          <w:tab w:val="left" w:pos="990"/>
          <w:tab w:val="left" w:pos="1080"/>
          <w:tab w:val="left" w:pos="1440"/>
        </w:tabs>
        <w:spacing w:before="0" w:beforeAutospacing="0" w:after="0" w:afterAutospacing="0"/>
        <w:ind w:left="360"/>
        <w:jc w:val="center"/>
        <w:rPr>
          <w:b/>
          <w:shd w:val="clear" w:color="auto" w:fill="FFFFFF"/>
        </w:rPr>
      </w:pPr>
      <w:r w:rsidRPr="003C6BB7">
        <w:rPr>
          <w:b/>
          <w:shd w:val="clear" w:color="auto" w:fill="FFFFFF"/>
        </w:rPr>
        <w:t>WARNING: Anything you have been heating and the burner itself will be very hot. You must leave the apparatus to cool down before you put it away.</w:t>
      </w:r>
    </w:p>
    <w:p w:rsidR="008B71DB" w:rsidRPr="003C6BB7" w:rsidRDefault="008B71DB" w:rsidP="008B71DB">
      <w:pPr>
        <w:pStyle w:val="NormalWeb"/>
        <w:tabs>
          <w:tab w:val="left" w:pos="990"/>
          <w:tab w:val="left" w:pos="1080"/>
          <w:tab w:val="left" w:pos="1440"/>
        </w:tabs>
        <w:spacing w:before="0" w:beforeAutospacing="0" w:after="0" w:afterAutospacing="0"/>
        <w:ind w:left="360"/>
        <w:rPr>
          <w:b/>
          <w:shd w:val="clear" w:color="auto" w:fill="FFFFFF"/>
        </w:rPr>
      </w:pPr>
    </w:p>
    <w:p w:rsidR="003C6BB7" w:rsidRPr="003C6BB7" w:rsidRDefault="003C6BB7" w:rsidP="003C6BB7">
      <w:pPr>
        <w:pStyle w:val="NormalWeb"/>
        <w:numPr>
          <w:ilvl w:val="0"/>
          <w:numId w:val="11"/>
        </w:numPr>
        <w:tabs>
          <w:tab w:val="left" w:pos="990"/>
          <w:tab w:val="left" w:pos="1080"/>
          <w:tab w:val="left" w:pos="1440"/>
        </w:tabs>
        <w:spacing w:before="0" w:beforeAutospacing="0" w:after="0" w:afterAutospacing="0"/>
        <w:ind w:left="360"/>
      </w:pPr>
      <w:r w:rsidRPr="003C6BB7">
        <w:rPr>
          <w:shd w:val="clear" w:color="auto" w:fill="FFFFFF"/>
        </w:rPr>
        <w:t>When you have finished using your Bunsen burner you must turn off the gas by pushing the tap down and turn it 90° to its 'off' position.</w:t>
      </w:r>
    </w:p>
    <w:sectPr w:rsidR="003C6BB7" w:rsidRPr="003C6BB7" w:rsidSect="00857BC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91C" w:rsidRDefault="0062091C" w:rsidP="00DC7541">
      <w:r>
        <w:separator/>
      </w:r>
    </w:p>
  </w:endnote>
  <w:endnote w:type="continuationSeparator" w:id="0">
    <w:p w:rsidR="0062091C" w:rsidRDefault="0062091C" w:rsidP="00DC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Book">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91C" w:rsidRDefault="0062091C" w:rsidP="00DC7541">
      <w:r>
        <w:separator/>
      </w:r>
    </w:p>
  </w:footnote>
  <w:footnote w:type="continuationSeparator" w:id="0">
    <w:p w:rsidR="0062091C" w:rsidRDefault="0062091C" w:rsidP="00DC7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63" w:rsidRDefault="00294764" w:rsidP="00EF1C63">
    <w:pPr>
      <w:pStyle w:val="Header"/>
      <w:jc w:val="right"/>
    </w:pPr>
    <w:r>
      <w:t>POINTS: 20</w:t>
    </w:r>
  </w:p>
  <w:p w:rsidR="00EF1C63" w:rsidRDefault="00EF1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FD809C5C"/>
    <w:name w:val="WW8Num2"/>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3"/>
    <w:multiLevelType w:val="multilevel"/>
    <w:tmpl w:val="00000003"/>
    <w:name w:val="WW8Num3"/>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3">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5">
    <w:nsid w:val="08130429"/>
    <w:multiLevelType w:val="hybridMultilevel"/>
    <w:tmpl w:val="AE7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948B2"/>
    <w:multiLevelType w:val="hybridMultilevel"/>
    <w:tmpl w:val="18A86E4A"/>
    <w:lvl w:ilvl="0" w:tplc="98F69F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892ED9"/>
    <w:multiLevelType w:val="hybridMultilevel"/>
    <w:tmpl w:val="31B08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4F6BD2"/>
    <w:multiLevelType w:val="hybridMultilevel"/>
    <w:tmpl w:val="5EE26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BF5780"/>
    <w:multiLevelType w:val="hybridMultilevel"/>
    <w:tmpl w:val="19AE9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067F4E"/>
    <w:multiLevelType w:val="multilevel"/>
    <w:tmpl w:val="6DEC6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10"/>
  </w:num>
  <w:num w:numId="8">
    <w:abstractNumId w:val="8"/>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0A"/>
    <w:rsid w:val="00061C13"/>
    <w:rsid w:val="000671C1"/>
    <w:rsid w:val="000863CA"/>
    <w:rsid w:val="00164EAF"/>
    <w:rsid w:val="0019282B"/>
    <w:rsid w:val="001B367B"/>
    <w:rsid w:val="001B4236"/>
    <w:rsid w:val="001F1ECF"/>
    <w:rsid w:val="001F44D0"/>
    <w:rsid w:val="002054AE"/>
    <w:rsid w:val="00234E52"/>
    <w:rsid w:val="00245A61"/>
    <w:rsid w:val="00261E58"/>
    <w:rsid w:val="00294764"/>
    <w:rsid w:val="003438C7"/>
    <w:rsid w:val="003C6A15"/>
    <w:rsid w:val="003C6BB7"/>
    <w:rsid w:val="004F1203"/>
    <w:rsid w:val="004F3D37"/>
    <w:rsid w:val="00500660"/>
    <w:rsid w:val="0050746B"/>
    <w:rsid w:val="005A4C52"/>
    <w:rsid w:val="0062091C"/>
    <w:rsid w:val="00640AB2"/>
    <w:rsid w:val="006B4559"/>
    <w:rsid w:val="00716007"/>
    <w:rsid w:val="00757D24"/>
    <w:rsid w:val="00761A03"/>
    <w:rsid w:val="00764D40"/>
    <w:rsid w:val="00857BC8"/>
    <w:rsid w:val="00880E29"/>
    <w:rsid w:val="0089240A"/>
    <w:rsid w:val="008B71DB"/>
    <w:rsid w:val="008E7326"/>
    <w:rsid w:val="00901163"/>
    <w:rsid w:val="0094640A"/>
    <w:rsid w:val="0095570A"/>
    <w:rsid w:val="00974E9B"/>
    <w:rsid w:val="00986B42"/>
    <w:rsid w:val="00997786"/>
    <w:rsid w:val="009B45B6"/>
    <w:rsid w:val="009F0681"/>
    <w:rsid w:val="00A55A63"/>
    <w:rsid w:val="00B156B4"/>
    <w:rsid w:val="00B76314"/>
    <w:rsid w:val="00BE7962"/>
    <w:rsid w:val="00C53B0B"/>
    <w:rsid w:val="00CF41F4"/>
    <w:rsid w:val="00D01215"/>
    <w:rsid w:val="00D231BA"/>
    <w:rsid w:val="00DB7E5A"/>
    <w:rsid w:val="00DC7541"/>
    <w:rsid w:val="00DD2EAB"/>
    <w:rsid w:val="00DF0F41"/>
    <w:rsid w:val="00DF3538"/>
    <w:rsid w:val="00E54D9B"/>
    <w:rsid w:val="00EF1C63"/>
    <w:rsid w:val="00F11167"/>
    <w:rsid w:val="00F249FD"/>
    <w:rsid w:val="00F26F2E"/>
    <w:rsid w:val="00F64FAC"/>
    <w:rsid w:val="00FF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54D5C2-BBEF-49BE-90BC-ECABD66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BC8"/>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7160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A15"/>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71600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C7541"/>
    <w:pPr>
      <w:tabs>
        <w:tab w:val="center" w:pos="4680"/>
        <w:tab w:val="right" w:pos="9360"/>
      </w:tabs>
    </w:pPr>
  </w:style>
  <w:style w:type="character" w:customStyle="1" w:styleId="HeaderChar">
    <w:name w:val="Header Char"/>
    <w:basedOn w:val="DefaultParagraphFont"/>
    <w:link w:val="Header"/>
    <w:uiPriority w:val="99"/>
    <w:rsid w:val="00DC75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7541"/>
    <w:pPr>
      <w:tabs>
        <w:tab w:val="center" w:pos="4680"/>
        <w:tab w:val="right" w:pos="9360"/>
      </w:tabs>
    </w:pPr>
  </w:style>
  <w:style w:type="character" w:customStyle="1" w:styleId="FooterChar">
    <w:name w:val="Footer Char"/>
    <w:basedOn w:val="DefaultParagraphFont"/>
    <w:link w:val="Footer"/>
    <w:uiPriority w:val="99"/>
    <w:rsid w:val="00DC754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74E9B"/>
    <w:rPr>
      <w:rFonts w:ascii="Tahoma" w:hAnsi="Tahoma" w:cs="Tahoma"/>
      <w:sz w:val="16"/>
      <w:szCs w:val="16"/>
    </w:rPr>
  </w:style>
  <w:style w:type="character" w:customStyle="1" w:styleId="BalloonTextChar">
    <w:name w:val="Balloon Text Char"/>
    <w:basedOn w:val="DefaultParagraphFont"/>
    <w:link w:val="BalloonText"/>
    <w:uiPriority w:val="99"/>
    <w:semiHidden/>
    <w:rsid w:val="00974E9B"/>
    <w:rPr>
      <w:rFonts w:ascii="Tahoma" w:eastAsia="Times New Roman" w:hAnsi="Tahoma" w:cs="Tahoma"/>
      <w:sz w:val="16"/>
      <w:szCs w:val="16"/>
    </w:rPr>
  </w:style>
  <w:style w:type="paragraph" w:styleId="ListParagraph">
    <w:name w:val="List Paragraph"/>
    <w:basedOn w:val="Normal"/>
    <w:uiPriority w:val="34"/>
    <w:qFormat/>
    <w:rsid w:val="005A4C52"/>
    <w:pPr>
      <w:ind w:left="720"/>
      <w:contextualSpacing/>
    </w:pPr>
  </w:style>
  <w:style w:type="character" w:customStyle="1" w:styleId="apple-converted-space">
    <w:name w:val="apple-converted-space"/>
    <w:basedOn w:val="DefaultParagraphFont"/>
    <w:rsid w:val="00761A03"/>
  </w:style>
  <w:style w:type="character" w:styleId="Strong">
    <w:name w:val="Strong"/>
    <w:basedOn w:val="DefaultParagraphFont"/>
    <w:uiPriority w:val="22"/>
    <w:qFormat/>
    <w:rsid w:val="00761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390440">
      <w:bodyDiv w:val="1"/>
      <w:marLeft w:val="0"/>
      <w:marRight w:val="0"/>
      <w:marTop w:val="0"/>
      <w:marBottom w:val="0"/>
      <w:divBdr>
        <w:top w:val="none" w:sz="0" w:space="0" w:color="auto"/>
        <w:left w:val="none" w:sz="0" w:space="0" w:color="auto"/>
        <w:bottom w:val="none" w:sz="0" w:space="0" w:color="auto"/>
        <w:right w:val="none" w:sz="0" w:space="0" w:color="auto"/>
      </w:divBdr>
    </w:div>
    <w:div w:id="18445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3BB7C-6466-4689-BB6C-03260010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dc:creator>
  <cp:lastModifiedBy>BondS</cp:lastModifiedBy>
  <cp:revision>16</cp:revision>
  <dcterms:created xsi:type="dcterms:W3CDTF">2015-08-24T03:12:00Z</dcterms:created>
  <dcterms:modified xsi:type="dcterms:W3CDTF">2015-09-15T18:44:00Z</dcterms:modified>
</cp:coreProperties>
</file>